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92" w:rsidRPr="00285293" w:rsidRDefault="00CB4292" w:rsidP="00CB4292">
      <w:pPr>
        <w:jc w:val="center"/>
        <w:rPr>
          <w:sz w:val="24"/>
          <w:szCs w:val="24"/>
        </w:rPr>
      </w:pPr>
      <w:bookmarkStart w:id="0" w:name="_GoBack"/>
      <w:bookmarkEnd w:id="0"/>
      <w:r w:rsidRPr="00285293">
        <w:rPr>
          <w:b/>
          <w:sz w:val="24"/>
          <w:szCs w:val="24"/>
        </w:rPr>
        <w:t>Commonly Used Acronyms</w:t>
      </w:r>
    </w:p>
    <w:p w:rsidR="00D72A23" w:rsidRPr="00285293" w:rsidRDefault="00CB4292">
      <w:pPr>
        <w:pStyle w:val="BodyText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285293">
            <w:rPr>
              <w:sz w:val="24"/>
              <w:szCs w:val="24"/>
            </w:rPr>
            <w:t>Washington</w:t>
          </w:r>
        </w:smartTag>
        <w:r w:rsidRPr="00285293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285293">
            <w:rPr>
              <w:sz w:val="24"/>
              <w:szCs w:val="24"/>
            </w:rPr>
            <w:t>State</w:t>
          </w:r>
        </w:smartTag>
      </w:smartTag>
      <w:r w:rsidRPr="00285293">
        <w:rPr>
          <w:sz w:val="24"/>
          <w:szCs w:val="24"/>
        </w:rPr>
        <w:t xml:space="preserve"> Administrative Office of the Courts (AOC)</w:t>
      </w:r>
    </w:p>
    <w:p w:rsidR="004E579E" w:rsidRDefault="004E579E" w:rsidP="004E579E">
      <w:pPr>
        <w:jc w:val="center"/>
      </w:pPr>
      <w:r w:rsidRPr="00285293">
        <w:t>Updated</w:t>
      </w:r>
      <w:r w:rsidR="00CF62FA">
        <w:t>: May 18, 2009</w:t>
      </w:r>
    </w:p>
    <w:p w:rsidR="001F2DE1" w:rsidRDefault="001F2DE1" w:rsidP="004E579E">
      <w:pPr>
        <w:jc w:val="center"/>
      </w:pPr>
    </w:p>
    <w:p w:rsidR="001F2DE1" w:rsidRDefault="001F2DE1" w:rsidP="001F2DE1">
      <w:pPr>
        <w:sectPr w:rsidR="001F2DE1" w:rsidSect="00B00674">
          <w:footerReference w:type="default" r:id="rId6"/>
          <w:pgSz w:w="15840" w:h="12240" w:orient="landscape"/>
          <w:pgMar w:top="720" w:right="720" w:bottom="245" w:left="720" w:header="720" w:footer="72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5400"/>
      </w:tblGrid>
      <w:tr w:rsidR="001F2DE1" w:rsidRPr="00947857" w:rsidTr="00947857">
        <w:tc>
          <w:tcPr>
            <w:tcW w:w="7038" w:type="dxa"/>
            <w:gridSpan w:val="2"/>
          </w:tcPr>
          <w:p w:rsidR="001F2DE1" w:rsidRPr="00947857" w:rsidRDefault="001F2DE1" w:rsidP="00947857">
            <w:pPr>
              <w:jc w:val="center"/>
              <w:rPr>
                <w:b/>
                <w:sz w:val="24"/>
                <w:szCs w:val="24"/>
              </w:rPr>
            </w:pPr>
            <w:r w:rsidRPr="00947857">
              <w:rPr>
                <w:b/>
                <w:sz w:val="24"/>
                <w:szCs w:val="24"/>
              </w:rPr>
              <w:t>A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AA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Affirmative Action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AAG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Assistant Attorney General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947857">
                  <w:rPr>
                    <w:sz w:val="24"/>
                    <w:szCs w:val="24"/>
                  </w:rPr>
                  <w:t>ABA</w:t>
                </w:r>
              </w:smartTag>
            </w:smartTag>
          </w:p>
        </w:tc>
        <w:tc>
          <w:tcPr>
            <w:tcW w:w="5400" w:type="dxa"/>
          </w:tcPr>
          <w:p w:rsidR="00D74437" w:rsidRPr="00947857" w:rsidRDefault="00774EC0" w:rsidP="00B00674">
            <w:pPr>
              <w:rPr>
                <w:sz w:val="24"/>
                <w:szCs w:val="24"/>
              </w:rPr>
            </w:pPr>
            <w:hyperlink r:id="rId7" w:tgtFrame="_blank" w:history="1">
              <w:r w:rsidR="00D74437" w:rsidRPr="00947857">
                <w:rPr>
                  <w:rStyle w:val="Hyperlink"/>
                  <w:sz w:val="24"/>
                  <w:szCs w:val="24"/>
                </w:rPr>
                <w:t>American Bar Association</w:t>
              </w:r>
            </w:hyperlink>
          </w:p>
        </w:tc>
      </w:tr>
      <w:tr w:rsidR="00C31165" w:rsidRPr="00B00674" w:rsidTr="00947857">
        <w:tc>
          <w:tcPr>
            <w:tcW w:w="1638" w:type="dxa"/>
          </w:tcPr>
          <w:p w:rsidR="00C31165" w:rsidRPr="00947857" w:rsidRDefault="00C31165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ACCIS</w:t>
            </w:r>
          </w:p>
        </w:tc>
        <w:tc>
          <w:tcPr>
            <w:tcW w:w="5400" w:type="dxa"/>
          </w:tcPr>
          <w:p w:rsidR="00C31165" w:rsidRPr="00947857" w:rsidRDefault="00C31165" w:rsidP="00B00674">
            <w:pPr>
              <w:rPr>
                <w:sz w:val="24"/>
                <w:szCs w:val="24"/>
              </w:rPr>
            </w:pPr>
            <w:hyperlink r:id="rId8" w:history="1">
              <w:r w:rsidRPr="00947857">
                <w:rPr>
                  <w:rStyle w:val="Hyperlink"/>
                  <w:sz w:val="24"/>
                  <w:szCs w:val="24"/>
                </w:rPr>
                <w:t>Association of County and City Information Systems</w:t>
              </w:r>
            </w:hyperlink>
          </w:p>
        </w:tc>
      </w:tr>
      <w:tr w:rsidR="0036667A" w:rsidRPr="00B00674" w:rsidTr="00947857">
        <w:tc>
          <w:tcPr>
            <w:tcW w:w="1638" w:type="dxa"/>
          </w:tcPr>
          <w:p w:rsidR="0036667A" w:rsidRPr="00947857" w:rsidRDefault="0036667A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ACJ</w:t>
            </w:r>
          </w:p>
        </w:tc>
        <w:tc>
          <w:tcPr>
            <w:tcW w:w="5400" w:type="dxa"/>
          </w:tcPr>
          <w:p w:rsidR="0036667A" w:rsidRPr="00947857" w:rsidRDefault="0036667A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Appellate Court Judge</w:t>
            </w:r>
          </w:p>
        </w:tc>
      </w:tr>
      <w:tr w:rsidR="005A2022" w:rsidRPr="00B00674" w:rsidTr="00947857">
        <w:tc>
          <w:tcPr>
            <w:tcW w:w="1638" w:type="dxa"/>
          </w:tcPr>
          <w:p w:rsidR="005A2022" w:rsidRPr="00947857" w:rsidRDefault="005A2022" w:rsidP="00B0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</w:t>
            </w:r>
          </w:p>
        </w:tc>
        <w:tc>
          <w:tcPr>
            <w:tcW w:w="5400" w:type="dxa"/>
          </w:tcPr>
          <w:p w:rsidR="005A2022" w:rsidRPr="00947857" w:rsidRDefault="005A2022" w:rsidP="00B0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Accrual (as used in the Judicial Information System)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ACORDS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Appellate Court Records and Data System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947857">
                  <w:rPr>
                    <w:sz w:val="24"/>
                    <w:szCs w:val="24"/>
                  </w:rPr>
                  <w:t>ADA</w:t>
                </w:r>
              </w:smartTag>
            </w:smartTag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Americans with Disabilities Act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ADDS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Accounting Data Distribution System</w:t>
            </w:r>
          </w:p>
        </w:tc>
      </w:tr>
      <w:tr w:rsidR="00880C2A" w:rsidRPr="00B00674" w:rsidTr="00947857">
        <w:tc>
          <w:tcPr>
            <w:tcW w:w="1638" w:type="dxa"/>
            <w:vMerge w:val="restart"/>
          </w:tcPr>
          <w:p w:rsidR="00880C2A" w:rsidRPr="00947857" w:rsidRDefault="00880C2A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ADR</w:t>
            </w:r>
          </w:p>
        </w:tc>
        <w:tc>
          <w:tcPr>
            <w:tcW w:w="5400" w:type="dxa"/>
          </w:tcPr>
          <w:p w:rsidR="00880C2A" w:rsidRPr="00947857" w:rsidRDefault="00880C2A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Abstract of Driving Record (DOL) or</w:t>
            </w:r>
          </w:p>
        </w:tc>
      </w:tr>
      <w:tr w:rsidR="00880C2A" w:rsidRPr="00B00674" w:rsidTr="00947857">
        <w:tc>
          <w:tcPr>
            <w:tcW w:w="1638" w:type="dxa"/>
            <w:vMerge/>
          </w:tcPr>
          <w:p w:rsidR="00880C2A" w:rsidRPr="00947857" w:rsidRDefault="00880C2A" w:rsidP="00B00674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880C2A" w:rsidRPr="00947857" w:rsidRDefault="00880C2A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Alternative Dispute Resolution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AG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Attorney General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AFRS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Agency Financial Reporting System</w:t>
            </w:r>
          </w:p>
        </w:tc>
      </w:tr>
      <w:tr w:rsidR="00D70B9B" w:rsidRPr="00B00674" w:rsidTr="00947857">
        <w:tc>
          <w:tcPr>
            <w:tcW w:w="1638" w:type="dxa"/>
          </w:tcPr>
          <w:p w:rsidR="00D70B9B" w:rsidRPr="00947857" w:rsidRDefault="00D70B9B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AFSR</w:t>
            </w:r>
          </w:p>
        </w:tc>
        <w:tc>
          <w:tcPr>
            <w:tcW w:w="5400" w:type="dxa"/>
          </w:tcPr>
          <w:p w:rsidR="00D70B9B" w:rsidRPr="00947857" w:rsidRDefault="00D70B9B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 xml:space="preserve">Abbreviation for juvenile court form </w:t>
            </w:r>
            <w:hyperlink r:id="rId9" w:tgtFrame="_blank" w:history="1">
              <w:r w:rsidRPr="00947857">
                <w:rPr>
                  <w:rStyle w:val="Hyperlink"/>
                  <w:sz w:val="24"/>
                  <w:szCs w:val="24"/>
                </w:rPr>
                <w:t>JU-07.0210 – De</w:t>
              </w:r>
              <w:r w:rsidR="00C60D9B" w:rsidRPr="00947857">
                <w:rPr>
                  <w:rStyle w:val="Hyperlink"/>
                  <w:sz w:val="24"/>
                  <w:szCs w:val="24"/>
                </w:rPr>
                <w:t>cl</w:t>
              </w:r>
              <w:r w:rsidRPr="00947857">
                <w:rPr>
                  <w:rStyle w:val="Hyperlink"/>
                  <w:sz w:val="24"/>
                  <w:szCs w:val="24"/>
                </w:rPr>
                <w:t>aration of Service</w:t>
              </w:r>
            </w:hyperlink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AKA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Also Known As (Alias)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ALJ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Administrative Law Judge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AOC</w:t>
            </w:r>
          </w:p>
        </w:tc>
        <w:tc>
          <w:tcPr>
            <w:tcW w:w="5400" w:type="dxa"/>
          </w:tcPr>
          <w:p w:rsidR="00D74437" w:rsidRPr="00947857" w:rsidRDefault="00000A15" w:rsidP="00B00674">
            <w:pPr>
              <w:rPr>
                <w:sz w:val="24"/>
                <w:szCs w:val="24"/>
              </w:rPr>
            </w:pPr>
            <w:hyperlink r:id="rId10" w:tgtFrame="_blank" w:history="1">
              <w:r w:rsidR="00D74437" w:rsidRPr="00947857">
                <w:rPr>
                  <w:rStyle w:val="Hyperlink"/>
                  <w:sz w:val="24"/>
                  <w:szCs w:val="24"/>
                </w:rPr>
                <w:t>Administrative Office of the Courts</w:t>
              </w:r>
            </w:hyperlink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APA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Administrative Procedures Act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APR</w:t>
            </w:r>
          </w:p>
        </w:tc>
        <w:tc>
          <w:tcPr>
            <w:tcW w:w="5400" w:type="dxa"/>
          </w:tcPr>
          <w:p w:rsidR="00D74437" w:rsidRPr="00947857" w:rsidRDefault="008115B8" w:rsidP="00B00674">
            <w:pPr>
              <w:rPr>
                <w:sz w:val="24"/>
                <w:szCs w:val="24"/>
              </w:rPr>
            </w:pPr>
            <w:hyperlink r:id="rId11" w:tgtFrame="_blank" w:history="1">
              <w:r w:rsidR="00D74437" w:rsidRPr="00947857">
                <w:rPr>
                  <w:rStyle w:val="Hyperlink"/>
                  <w:sz w:val="24"/>
                  <w:szCs w:val="24"/>
                </w:rPr>
                <w:t>Admission to Practice Rules</w:t>
              </w:r>
            </w:hyperlink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AR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Accounts Receivable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AR</w:t>
            </w:r>
          </w:p>
        </w:tc>
        <w:tc>
          <w:tcPr>
            <w:tcW w:w="5400" w:type="dxa"/>
          </w:tcPr>
          <w:p w:rsidR="00D74437" w:rsidRPr="00947857" w:rsidRDefault="008115B8" w:rsidP="00B00674">
            <w:pPr>
              <w:rPr>
                <w:sz w:val="24"/>
                <w:szCs w:val="24"/>
              </w:rPr>
            </w:pPr>
            <w:hyperlink r:id="rId12" w:tgtFrame="_blank" w:history="1">
              <w:r w:rsidR="00D74437" w:rsidRPr="00947857">
                <w:rPr>
                  <w:rStyle w:val="Hyperlink"/>
                  <w:sz w:val="24"/>
                  <w:szCs w:val="24"/>
                </w:rPr>
                <w:t>Administrative Rules (Superior Court)</w:t>
              </w:r>
            </w:hyperlink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ARLJ</w:t>
            </w:r>
          </w:p>
        </w:tc>
        <w:tc>
          <w:tcPr>
            <w:tcW w:w="5400" w:type="dxa"/>
          </w:tcPr>
          <w:p w:rsidR="00D74437" w:rsidRPr="00947857" w:rsidRDefault="008115B8" w:rsidP="00B00674">
            <w:pPr>
              <w:rPr>
                <w:sz w:val="24"/>
                <w:szCs w:val="24"/>
              </w:rPr>
            </w:pPr>
            <w:hyperlink r:id="rId13" w:tgtFrame="_blank" w:history="1">
              <w:r w:rsidR="00D74437" w:rsidRPr="00947857">
                <w:rPr>
                  <w:rStyle w:val="Hyperlink"/>
                  <w:sz w:val="24"/>
                  <w:szCs w:val="24"/>
                </w:rPr>
                <w:t>Administrative Rules for Courts of Limited Jurisdiction</w:t>
              </w:r>
            </w:hyperlink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ARY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At Risk Youth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ATJ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Access to Justice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AV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Audio-Visual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AWC</w:t>
            </w:r>
          </w:p>
        </w:tc>
        <w:tc>
          <w:tcPr>
            <w:tcW w:w="5400" w:type="dxa"/>
          </w:tcPr>
          <w:p w:rsidR="00D74437" w:rsidRPr="00947857" w:rsidRDefault="008115B8" w:rsidP="00B00674">
            <w:pPr>
              <w:rPr>
                <w:sz w:val="24"/>
                <w:szCs w:val="24"/>
              </w:rPr>
            </w:pPr>
            <w:hyperlink r:id="rId14" w:tgtFrame="_blank" w:history="1">
              <w:r w:rsidR="00D74437" w:rsidRPr="00947857">
                <w:rPr>
                  <w:rStyle w:val="Hyperlink"/>
                  <w:sz w:val="24"/>
                  <w:szCs w:val="24"/>
                </w:rPr>
                <w:t>Association of Washington Cities</w:t>
              </w:r>
            </w:hyperlink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AWSCA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 xml:space="preserve">Association of </w:t>
            </w:r>
            <w:smartTag w:uri="urn:schemas:contacts" w:element="Sn">
              <w:smartTag w:uri="urn:schemas-microsoft-com:office:smarttags" w:element="State">
                <w:smartTag w:uri="urn:schemas-microsoft-com:office:smarttags" w:element="place">
                  <w:r w:rsidRPr="00947857">
                    <w:rPr>
                      <w:sz w:val="24"/>
                      <w:szCs w:val="24"/>
                    </w:rPr>
                    <w:t>Washington</w:t>
                  </w:r>
                </w:smartTag>
              </w:smartTag>
            </w:smartTag>
            <w:r w:rsidRPr="00947857">
              <w:rPr>
                <w:sz w:val="24"/>
                <w:szCs w:val="24"/>
              </w:rPr>
              <w:t xml:space="preserve"> Superior Court Administrators</w:t>
            </w:r>
          </w:p>
        </w:tc>
      </w:tr>
      <w:tr w:rsidR="001F2DE1" w:rsidRPr="00947857" w:rsidTr="00947857">
        <w:tc>
          <w:tcPr>
            <w:tcW w:w="7038" w:type="dxa"/>
            <w:gridSpan w:val="2"/>
          </w:tcPr>
          <w:p w:rsidR="001F2DE1" w:rsidRPr="00947857" w:rsidRDefault="001F2DE1" w:rsidP="00947857">
            <w:pPr>
              <w:jc w:val="center"/>
              <w:rPr>
                <w:b/>
                <w:sz w:val="24"/>
                <w:szCs w:val="24"/>
              </w:rPr>
            </w:pPr>
            <w:r w:rsidRPr="00947857">
              <w:rPr>
                <w:b/>
                <w:sz w:val="24"/>
                <w:szCs w:val="24"/>
              </w:rPr>
              <w:t>B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BARS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Budgeting, Accounting, Reporting Systems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BBP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Bench-Bar-Press Committee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BCE</w:t>
            </w:r>
          </w:p>
        </w:tc>
        <w:tc>
          <w:tcPr>
            <w:tcW w:w="5400" w:type="dxa"/>
          </w:tcPr>
          <w:p w:rsidR="00D74437" w:rsidRPr="00947857" w:rsidRDefault="008115B8" w:rsidP="00B00674">
            <w:pPr>
              <w:rPr>
                <w:sz w:val="24"/>
                <w:szCs w:val="24"/>
              </w:rPr>
            </w:pPr>
            <w:hyperlink r:id="rId15" w:tgtFrame="_blank" w:history="1">
              <w:r w:rsidR="00D74437" w:rsidRPr="00947857">
                <w:rPr>
                  <w:rStyle w:val="Hyperlink"/>
                  <w:sz w:val="24"/>
                  <w:szCs w:val="24"/>
                </w:rPr>
                <w:t>Board for Court Education</w:t>
              </w:r>
            </w:hyperlink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BJA</w:t>
            </w:r>
          </w:p>
        </w:tc>
        <w:tc>
          <w:tcPr>
            <w:tcW w:w="5400" w:type="dxa"/>
          </w:tcPr>
          <w:p w:rsidR="00D74437" w:rsidRPr="00947857" w:rsidRDefault="008115B8" w:rsidP="00B00674">
            <w:pPr>
              <w:rPr>
                <w:sz w:val="24"/>
                <w:szCs w:val="24"/>
              </w:rPr>
            </w:pPr>
            <w:hyperlink r:id="rId16" w:tgtFrame="_blank" w:history="1">
              <w:r w:rsidR="00D74437" w:rsidRPr="00947857">
                <w:rPr>
                  <w:rStyle w:val="Hyperlink"/>
                  <w:sz w:val="24"/>
                  <w:szCs w:val="24"/>
                </w:rPr>
                <w:t>Board for Judicial Administration</w:t>
              </w:r>
            </w:hyperlink>
          </w:p>
          <w:p w:rsidR="00644B38" w:rsidRPr="00947857" w:rsidRDefault="00644B38" w:rsidP="00B00674">
            <w:pPr>
              <w:rPr>
                <w:sz w:val="24"/>
                <w:szCs w:val="24"/>
              </w:rPr>
            </w:pPr>
            <w:hyperlink r:id="rId17" w:tgtFrame="_blank" w:history="1">
              <w:r w:rsidRPr="00947857">
                <w:rPr>
                  <w:rStyle w:val="Hyperlink"/>
                  <w:sz w:val="24"/>
                  <w:szCs w:val="24"/>
                </w:rPr>
                <w:t>Bureau of Justice Assistance</w:t>
              </w:r>
            </w:hyperlink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BJAR</w:t>
            </w:r>
          </w:p>
        </w:tc>
        <w:tc>
          <w:tcPr>
            <w:tcW w:w="5400" w:type="dxa"/>
          </w:tcPr>
          <w:p w:rsidR="00D74437" w:rsidRPr="00947857" w:rsidRDefault="00AF764D" w:rsidP="00B00674">
            <w:pPr>
              <w:rPr>
                <w:sz w:val="24"/>
                <w:szCs w:val="24"/>
              </w:rPr>
            </w:pPr>
            <w:hyperlink r:id="rId18" w:tgtFrame="_blank" w:history="1">
              <w:r w:rsidR="00D74437" w:rsidRPr="00947857">
                <w:rPr>
                  <w:rStyle w:val="Hyperlink"/>
                  <w:sz w:val="24"/>
                  <w:szCs w:val="24"/>
                </w:rPr>
                <w:t>Board for Judicial Administration Rules</w:t>
              </w:r>
            </w:hyperlink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BMP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Best Management Practices</w:t>
            </w:r>
          </w:p>
        </w:tc>
      </w:tr>
      <w:tr w:rsidR="007821F8" w:rsidRPr="00B00674" w:rsidTr="00947857">
        <w:tc>
          <w:tcPr>
            <w:tcW w:w="1638" w:type="dxa"/>
          </w:tcPr>
          <w:p w:rsidR="007821F8" w:rsidRPr="00947857" w:rsidRDefault="007821F8" w:rsidP="00B0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BOXI</w:t>
            </w:r>
          </w:p>
        </w:tc>
        <w:tc>
          <w:tcPr>
            <w:tcW w:w="5400" w:type="dxa"/>
          </w:tcPr>
          <w:p w:rsidR="007821F8" w:rsidRPr="00947857" w:rsidRDefault="007821F8" w:rsidP="00B0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Objects XI (Data warehouse application)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BP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Best Practices</w:t>
            </w:r>
          </w:p>
        </w:tc>
      </w:tr>
      <w:tr w:rsidR="001F2DE1" w:rsidRPr="00947857" w:rsidTr="00947857">
        <w:tc>
          <w:tcPr>
            <w:tcW w:w="7038" w:type="dxa"/>
            <w:gridSpan w:val="2"/>
          </w:tcPr>
          <w:p w:rsidR="00416645" w:rsidRPr="00947857" w:rsidRDefault="00416645" w:rsidP="00947857">
            <w:pPr>
              <w:jc w:val="center"/>
              <w:rPr>
                <w:b/>
                <w:sz w:val="24"/>
                <w:szCs w:val="24"/>
              </w:rPr>
            </w:pPr>
          </w:p>
          <w:p w:rsidR="001F2DE1" w:rsidRPr="00947857" w:rsidRDefault="001F2DE1" w:rsidP="00947857">
            <w:pPr>
              <w:jc w:val="center"/>
              <w:rPr>
                <w:b/>
                <w:sz w:val="24"/>
                <w:szCs w:val="24"/>
              </w:rPr>
            </w:pPr>
            <w:r w:rsidRPr="00947857">
              <w:rPr>
                <w:b/>
                <w:sz w:val="24"/>
                <w:szCs w:val="24"/>
              </w:rPr>
              <w:t>C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C&amp;N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Citation &amp; Notice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CAPS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Court Automated Proceeding System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CAR</w:t>
            </w:r>
          </w:p>
        </w:tc>
        <w:tc>
          <w:tcPr>
            <w:tcW w:w="5400" w:type="dxa"/>
          </w:tcPr>
          <w:p w:rsidR="00D74437" w:rsidRPr="00947857" w:rsidRDefault="00AF764D" w:rsidP="00B00674">
            <w:pPr>
              <w:rPr>
                <w:sz w:val="24"/>
                <w:szCs w:val="24"/>
              </w:rPr>
            </w:pPr>
            <w:hyperlink r:id="rId19" w:tgtFrame="_blank" w:history="1">
              <w:r w:rsidR="00D74437" w:rsidRPr="00947857">
                <w:rPr>
                  <w:rStyle w:val="Hyperlink"/>
                  <w:sz w:val="24"/>
                  <w:szCs w:val="24"/>
                </w:rPr>
                <w:t>Court of Appeals Administrative Rules</w:t>
              </w:r>
            </w:hyperlink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CARS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Computerized Activity Reporting System (WSP)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CASA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Court Appointed Special Advocate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CBT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Computer-Based Training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CCDR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Certified Copy of Driving Record</w:t>
            </w:r>
          </w:p>
        </w:tc>
      </w:tr>
      <w:tr w:rsidR="00D6482B" w:rsidRPr="00B00674" w:rsidTr="00947857">
        <w:tc>
          <w:tcPr>
            <w:tcW w:w="1638" w:type="dxa"/>
          </w:tcPr>
          <w:p w:rsidR="00D6482B" w:rsidRPr="00947857" w:rsidRDefault="00D6482B" w:rsidP="00B0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CCDC</w:t>
            </w:r>
          </w:p>
        </w:tc>
        <w:tc>
          <w:tcPr>
            <w:tcW w:w="5400" w:type="dxa"/>
          </w:tcPr>
          <w:p w:rsidR="00D6482B" w:rsidRPr="00947857" w:rsidRDefault="00D6482B" w:rsidP="00D64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Certified Chemical Dependency Counselor</w:t>
            </w:r>
            <w:r>
              <w:rPr>
                <w:sz w:val="24"/>
                <w:szCs w:val="24"/>
              </w:rPr>
              <w:br/>
              <w:t>(See CDP)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CDDR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Chemical Dependency Disposition Alternative</w:t>
            </w:r>
          </w:p>
        </w:tc>
      </w:tr>
      <w:tr w:rsidR="00D6482B" w:rsidRPr="00B00674" w:rsidTr="00947857">
        <w:tc>
          <w:tcPr>
            <w:tcW w:w="1638" w:type="dxa"/>
          </w:tcPr>
          <w:p w:rsidR="00D6482B" w:rsidRPr="00947857" w:rsidRDefault="00D6482B" w:rsidP="00B0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CDP</w:t>
            </w:r>
          </w:p>
        </w:tc>
        <w:tc>
          <w:tcPr>
            <w:tcW w:w="5400" w:type="dxa"/>
          </w:tcPr>
          <w:p w:rsidR="00D6482B" w:rsidRPr="00947857" w:rsidRDefault="00D6482B" w:rsidP="00B00674">
            <w:pPr>
              <w:rPr>
                <w:sz w:val="24"/>
                <w:szCs w:val="24"/>
              </w:rPr>
            </w:pPr>
            <w:hyperlink r:id="rId20" w:tgtFrame="_blank" w:history="1">
              <w:r w:rsidRPr="00D6482B">
                <w:rPr>
                  <w:rStyle w:val="Hyperlink"/>
                  <w:sz w:val="24"/>
                  <w:szCs w:val="24"/>
                </w:rPr>
                <w:t>Chemical Dependency Professional</w:t>
              </w:r>
            </w:hyperlink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CEU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Continuing Education Unit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CF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Courthouse Facilitator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CHINS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Child in Need of Services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pStyle w:val="BodyText2"/>
              <w:rPr>
                <w:szCs w:val="24"/>
              </w:rPr>
            </w:pPr>
            <w:r w:rsidRPr="00947857">
              <w:rPr>
                <w:szCs w:val="24"/>
              </w:rPr>
              <w:t>CHRI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pStyle w:val="BodyText2"/>
              <w:rPr>
                <w:szCs w:val="24"/>
              </w:rPr>
            </w:pPr>
            <w:r w:rsidRPr="00947857">
              <w:rPr>
                <w:szCs w:val="24"/>
              </w:rPr>
              <w:t>Criminal History Records Information</w:t>
            </w:r>
          </w:p>
        </w:tc>
      </w:tr>
      <w:tr w:rsidR="00731A86" w:rsidRPr="00B00674" w:rsidTr="00947857">
        <w:tc>
          <w:tcPr>
            <w:tcW w:w="1638" w:type="dxa"/>
          </w:tcPr>
          <w:p w:rsidR="00731A86" w:rsidRPr="00947857" w:rsidRDefault="00731A86" w:rsidP="00B0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CICS</w:t>
            </w:r>
          </w:p>
        </w:tc>
        <w:tc>
          <w:tcPr>
            <w:tcW w:w="5400" w:type="dxa"/>
          </w:tcPr>
          <w:p w:rsidR="00731A86" w:rsidRPr="00947857" w:rsidRDefault="00731A86" w:rsidP="00B0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Command and Information Control Systems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CIP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 xml:space="preserve">Court Improvement </w:t>
            </w:r>
            <w:smartTag w:uri="urn:schemas:contacts" w:element="GivenName">
              <w:r w:rsidRPr="00947857">
                <w:rPr>
                  <w:sz w:val="24"/>
                  <w:szCs w:val="24"/>
                </w:rPr>
                <w:t>Grant</w:t>
              </w:r>
            </w:smartTag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CIAR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Court Information Access and Reporting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CIP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Court Improvement Program</w:t>
            </w:r>
          </w:p>
        </w:tc>
      </w:tr>
      <w:tr w:rsidR="00416645" w:rsidRPr="00B00674" w:rsidTr="00947857">
        <w:trPr>
          <w:trHeight w:val="280"/>
        </w:trPr>
        <w:tc>
          <w:tcPr>
            <w:tcW w:w="1638" w:type="dxa"/>
            <w:vMerge w:val="restart"/>
          </w:tcPr>
          <w:p w:rsidR="00416645" w:rsidRPr="00947857" w:rsidRDefault="00416645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CJC</w:t>
            </w:r>
          </w:p>
        </w:tc>
        <w:tc>
          <w:tcPr>
            <w:tcW w:w="5400" w:type="dxa"/>
          </w:tcPr>
          <w:p w:rsidR="00416645" w:rsidRPr="00947857" w:rsidRDefault="00416645" w:rsidP="00B00674">
            <w:pPr>
              <w:rPr>
                <w:sz w:val="24"/>
                <w:szCs w:val="24"/>
              </w:rPr>
            </w:pPr>
            <w:hyperlink r:id="rId21" w:tgtFrame="_blank" w:history="1">
              <w:r w:rsidRPr="00947857">
                <w:rPr>
                  <w:rStyle w:val="Hyperlink"/>
                  <w:sz w:val="24"/>
                  <w:szCs w:val="24"/>
                </w:rPr>
                <w:t>Code of Judicial Conduct</w:t>
              </w:r>
            </w:hyperlink>
            <w:r w:rsidRPr="00947857">
              <w:rPr>
                <w:sz w:val="24"/>
                <w:szCs w:val="24"/>
              </w:rPr>
              <w:t xml:space="preserve"> or </w:t>
            </w:r>
          </w:p>
        </w:tc>
      </w:tr>
      <w:tr w:rsidR="00416645" w:rsidRPr="00B00674" w:rsidTr="00947857">
        <w:trPr>
          <w:trHeight w:val="279"/>
        </w:trPr>
        <w:tc>
          <w:tcPr>
            <w:tcW w:w="1638" w:type="dxa"/>
            <w:vMerge/>
          </w:tcPr>
          <w:p w:rsidR="00416645" w:rsidRPr="00947857" w:rsidRDefault="00416645" w:rsidP="00B00674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416645" w:rsidRPr="00947857" w:rsidRDefault="00416645" w:rsidP="00B00674">
            <w:pPr>
              <w:rPr>
                <w:sz w:val="24"/>
                <w:szCs w:val="24"/>
              </w:rPr>
            </w:pPr>
            <w:hyperlink r:id="rId22" w:tgtFrame="_blank" w:history="1">
              <w:r w:rsidRPr="00947857">
                <w:rPr>
                  <w:rStyle w:val="Hyperlink"/>
                  <w:sz w:val="24"/>
                  <w:szCs w:val="24"/>
                </w:rPr>
                <w:t>Commission on Judic</w:t>
              </w:r>
              <w:r w:rsidRPr="00947857">
                <w:rPr>
                  <w:rStyle w:val="Hyperlink"/>
                  <w:sz w:val="24"/>
                  <w:szCs w:val="24"/>
                </w:rPr>
                <w:t>i</w:t>
              </w:r>
              <w:r w:rsidRPr="00947857">
                <w:rPr>
                  <w:rStyle w:val="Hyperlink"/>
                  <w:sz w:val="24"/>
                  <w:szCs w:val="24"/>
                </w:rPr>
                <w:t>al Conduct</w:t>
              </w:r>
            </w:hyperlink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CJCRP</w:t>
            </w:r>
          </w:p>
        </w:tc>
        <w:tc>
          <w:tcPr>
            <w:tcW w:w="5400" w:type="dxa"/>
          </w:tcPr>
          <w:p w:rsidR="00D74437" w:rsidRPr="00947857" w:rsidRDefault="00AF764D" w:rsidP="00B00674">
            <w:pPr>
              <w:rPr>
                <w:sz w:val="24"/>
                <w:szCs w:val="24"/>
              </w:rPr>
            </w:pPr>
            <w:hyperlink r:id="rId23" w:tgtFrame="_blank" w:history="1">
              <w:r w:rsidR="00D74437" w:rsidRPr="00947857">
                <w:rPr>
                  <w:rStyle w:val="Hyperlink"/>
                  <w:sz w:val="24"/>
                  <w:szCs w:val="24"/>
                </w:rPr>
                <w:t>Com</w:t>
              </w:r>
              <w:r w:rsidR="00D74437" w:rsidRPr="00947857">
                <w:rPr>
                  <w:rStyle w:val="Hyperlink"/>
                  <w:sz w:val="24"/>
                  <w:szCs w:val="24"/>
                </w:rPr>
                <w:t>m</w:t>
              </w:r>
              <w:r w:rsidR="00D74437" w:rsidRPr="00947857">
                <w:rPr>
                  <w:rStyle w:val="Hyperlink"/>
                  <w:sz w:val="24"/>
                  <w:szCs w:val="24"/>
                </w:rPr>
                <w:t>ission on Judicial Conduct – Rules of Procedure</w:t>
              </w:r>
            </w:hyperlink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CJE</w:t>
            </w:r>
          </w:p>
        </w:tc>
        <w:tc>
          <w:tcPr>
            <w:tcW w:w="5400" w:type="dxa"/>
          </w:tcPr>
          <w:p w:rsidR="00D74437" w:rsidRPr="00947857" w:rsidRDefault="00AF764D" w:rsidP="00B00674">
            <w:pPr>
              <w:rPr>
                <w:sz w:val="24"/>
                <w:szCs w:val="24"/>
              </w:rPr>
            </w:pPr>
            <w:hyperlink r:id="rId24" w:tgtFrame="_blank" w:history="1">
              <w:r w:rsidR="00D74437" w:rsidRPr="00947857">
                <w:rPr>
                  <w:rStyle w:val="Hyperlink"/>
                  <w:sz w:val="24"/>
                  <w:szCs w:val="24"/>
                </w:rPr>
                <w:t>Continuing</w:t>
              </w:r>
              <w:r w:rsidR="00D74437" w:rsidRPr="00947857">
                <w:rPr>
                  <w:rStyle w:val="Hyperlink"/>
                  <w:sz w:val="24"/>
                  <w:szCs w:val="24"/>
                </w:rPr>
                <w:t xml:space="preserve"> </w:t>
              </w:r>
              <w:r w:rsidR="00D74437" w:rsidRPr="00947857">
                <w:rPr>
                  <w:rStyle w:val="Hyperlink"/>
                  <w:sz w:val="24"/>
                  <w:szCs w:val="24"/>
                </w:rPr>
                <w:t>Judicial E</w:t>
              </w:r>
              <w:r w:rsidR="00D74437" w:rsidRPr="00947857">
                <w:rPr>
                  <w:rStyle w:val="Hyperlink"/>
                  <w:sz w:val="24"/>
                  <w:szCs w:val="24"/>
                </w:rPr>
                <w:t>d</w:t>
              </w:r>
              <w:r w:rsidR="00D74437" w:rsidRPr="00947857">
                <w:rPr>
                  <w:rStyle w:val="Hyperlink"/>
                  <w:sz w:val="24"/>
                  <w:szCs w:val="24"/>
                </w:rPr>
                <w:t>u</w:t>
              </w:r>
              <w:r w:rsidR="00D74437" w:rsidRPr="00947857">
                <w:rPr>
                  <w:rStyle w:val="Hyperlink"/>
                  <w:sz w:val="24"/>
                  <w:szCs w:val="24"/>
                </w:rPr>
                <w:t>cation</w:t>
              </w:r>
            </w:hyperlink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CJS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Consolidated Juvenile Services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CJTC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Criminal Justice Training Commission (</w:t>
            </w:r>
            <w:smartTag w:uri="urn:schemas-microsoft-com:office:smarttags" w:element="place">
              <w:smartTag w:uri="urn:schemas-microsoft-com:office:smarttags" w:element="PlaceName">
                <w:r w:rsidRPr="00947857">
                  <w:rPr>
                    <w:sz w:val="24"/>
                    <w:szCs w:val="24"/>
                  </w:rPr>
                  <w:t>Washington</w:t>
                </w:r>
              </w:smartTag>
              <w:r w:rsidRPr="00947857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947857">
                  <w:rPr>
                    <w:sz w:val="24"/>
                    <w:szCs w:val="24"/>
                  </w:rPr>
                  <w:t>State</w:t>
                </w:r>
              </w:smartTag>
            </w:smartTag>
            <w:r w:rsidRPr="00947857">
              <w:rPr>
                <w:sz w:val="24"/>
                <w:szCs w:val="24"/>
              </w:rPr>
              <w:t>)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lastRenderedPageBreak/>
              <w:t>CLE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Continuing Legal Education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CLJ</w:t>
            </w:r>
          </w:p>
        </w:tc>
        <w:tc>
          <w:tcPr>
            <w:tcW w:w="5400" w:type="dxa"/>
          </w:tcPr>
          <w:p w:rsidR="00D74437" w:rsidRPr="00947857" w:rsidRDefault="001E3BEF" w:rsidP="00B00674">
            <w:pPr>
              <w:rPr>
                <w:sz w:val="24"/>
                <w:szCs w:val="24"/>
              </w:rPr>
            </w:pPr>
            <w:hyperlink r:id="rId25" w:tgtFrame="_blank" w:history="1">
              <w:r w:rsidR="00D74437" w:rsidRPr="00947857">
                <w:rPr>
                  <w:rStyle w:val="Hyperlink"/>
                  <w:sz w:val="24"/>
                  <w:szCs w:val="24"/>
                </w:rPr>
                <w:t>Courts of Limited Jurisdiction</w:t>
              </w:r>
            </w:hyperlink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CM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Case Management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CMC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Court Management Council</w:t>
            </w:r>
          </w:p>
        </w:tc>
      </w:tr>
      <w:tr w:rsidR="00E104F8" w:rsidRPr="00B00674" w:rsidTr="00947857">
        <w:tc>
          <w:tcPr>
            <w:tcW w:w="1638" w:type="dxa"/>
          </w:tcPr>
          <w:p w:rsidR="00E104F8" w:rsidRPr="00947857" w:rsidRDefault="00E104F8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CMS</w:t>
            </w:r>
          </w:p>
        </w:tc>
        <w:tc>
          <w:tcPr>
            <w:tcW w:w="5400" w:type="dxa"/>
          </w:tcPr>
          <w:p w:rsidR="00E104F8" w:rsidRPr="00947857" w:rsidRDefault="00E104F8" w:rsidP="00B00674">
            <w:pPr>
              <w:rPr>
                <w:sz w:val="24"/>
                <w:szCs w:val="24"/>
              </w:rPr>
            </w:pPr>
            <w:hyperlink r:id="rId26" w:tgtFrame="_blank" w:history="1">
              <w:r w:rsidRPr="00947857">
                <w:rPr>
                  <w:rStyle w:val="Hyperlink"/>
                  <w:sz w:val="24"/>
                  <w:szCs w:val="24"/>
                </w:rPr>
                <w:t>Case Management System</w:t>
              </w:r>
            </w:hyperlink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CMS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Consolidated Mail Service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COA</w:t>
            </w:r>
          </w:p>
        </w:tc>
        <w:tc>
          <w:tcPr>
            <w:tcW w:w="5400" w:type="dxa"/>
          </w:tcPr>
          <w:p w:rsidR="00D74437" w:rsidRPr="00947857" w:rsidRDefault="00FB1064" w:rsidP="00B00674">
            <w:pPr>
              <w:rPr>
                <w:sz w:val="24"/>
                <w:szCs w:val="24"/>
              </w:rPr>
            </w:pPr>
            <w:hyperlink r:id="rId27" w:tgtFrame="_blank" w:history="1">
              <w:r w:rsidR="00D74437" w:rsidRPr="00947857">
                <w:rPr>
                  <w:rStyle w:val="Hyperlink"/>
                  <w:sz w:val="24"/>
                  <w:szCs w:val="24"/>
                </w:rPr>
                <w:t>Court of Appeals</w:t>
              </w:r>
            </w:hyperlink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COSCA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Conference of State Court Administrators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CPE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Continuing Professional Education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CPG</w:t>
            </w:r>
          </w:p>
        </w:tc>
        <w:tc>
          <w:tcPr>
            <w:tcW w:w="5400" w:type="dxa"/>
          </w:tcPr>
          <w:p w:rsidR="00D74437" w:rsidRPr="00947857" w:rsidRDefault="00FB1064" w:rsidP="00B00674">
            <w:pPr>
              <w:rPr>
                <w:sz w:val="24"/>
                <w:szCs w:val="24"/>
              </w:rPr>
            </w:pPr>
            <w:hyperlink r:id="rId28" w:tgtFrame="_blank" w:history="1">
              <w:r w:rsidR="00D74437" w:rsidRPr="00947857">
                <w:rPr>
                  <w:rStyle w:val="Hyperlink"/>
                  <w:sz w:val="24"/>
                  <w:szCs w:val="24"/>
                </w:rPr>
                <w:t>Certified Professional Guardian</w:t>
              </w:r>
            </w:hyperlink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pStyle w:val="BodyText2"/>
              <w:rPr>
                <w:szCs w:val="24"/>
              </w:rPr>
            </w:pPr>
            <w:r w:rsidRPr="00947857">
              <w:rPr>
                <w:szCs w:val="24"/>
              </w:rPr>
              <w:t>CPS</w:t>
            </w:r>
          </w:p>
        </w:tc>
        <w:tc>
          <w:tcPr>
            <w:tcW w:w="5400" w:type="dxa"/>
          </w:tcPr>
          <w:p w:rsidR="00D74437" w:rsidRPr="00947857" w:rsidRDefault="00EF38C0" w:rsidP="00B00674">
            <w:pPr>
              <w:pStyle w:val="BodyText2"/>
              <w:rPr>
                <w:szCs w:val="24"/>
              </w:rPr>
            </w:pPr>
            <w:hyperlink r:id="rId29" w:tgtFrame="_blank" w:history="1">
              <w:r w:rsidR="00D74437" w:rsidRPr="00947857">
                <w:rPr>
                  <w:rStyle w:val="Hyperlink"/>
                  <w:szCs w:val="24"/>
                </w:rPr>
                <w:t>Child Protective Services</w:t>
              </w:r>
            </w:hyperlink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CR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Civil Rules (Supreme Court)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CRLJ</w:t>
            </w:r>
          </w:p>
        </w:tc>
        <w:tc>
          <w:tcPr>
            <w:tcW w:w="5400" w:type="dxa"/>
          </w:tcPr>
          <w:p w:rsidR="00D74437" w:rsidRPr="00947857" w:rsidRDefault="0071096A" w:rsidP="00B00674">
            <w:pPr>
              <w:rPr>
                <w:sz w:val="24"/>
                <w:szCs w:val="24"/>
              </w:rPr>
            </w:pPr>
            <w:hyperlink r:id="rId30" w:tgtFrame="_blank" w:history="1">
              <w:r w:rsidR="00D74437" w:rsidRPr="00947857">
                <w:rPr>
                  <w:rStyle w:val="Hyperlink"/>
                  <w:sz w:val="24"/>
                  <w:szCs w:val="24"/>
                </w:rPr>
                <w:t>Civil Rules for Courts of Limited Jurisdiction</w:t>
              </w:r>
            </w:hyperlink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CRP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Community Residential Placement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CrR</w:t>
            </w:r>
          </w:p>
        </w:tc>
        <w:tc>
          <w:tcPr>
            <w:tcW w:w="5400" w:type="dxa"/>
          </w:tcPr>
          <w:p w:rsidR="00D74437" w:rsidRPr="00947857" w:rsidRDefault="0071096A" w:rsidP="00B00674">
            <w:pPr>
              <w:rPr>
                <w:sz w:val="24"/>
                <w:szCs w:val="24"/>
              </w:rPr>
            </w:pPr>
            <w:hyperlink r:id="rId31" w:tgtFrame="_blank" w:history="1">
              <w:r w:rsidR="00D74437" w:rsidRPr="00947857">
                <w:rPr>
                  <w:rStyle w:val="Hyperlink"/>
                  <w:sz w:val="24"/>
                  <w:szCs w:val="24"/>
                </w:rPr>
                <w:t>Criminal Rules (Sup</w:t>
              </w:r>
              <w:r w:rsidRPr="00947857">
                <w:rPr>
                  <w:rStyle w:val="Hyperlink"/>
                  <w:sz w:val="24"/>
                  <w:szCs w:val="24"/>
                </w:rPr>
                <w:t>erior</w:t>
              </w:r>
              <w:r w:rsidR="00D74437" w:rsidRPr="00947857">
                <w:rPr>
                  <w:rStyle w:val="Hyperlink"/>
                  <w:sz w:val="24"/>
                  <w:szCs w:val="24"/>
                </w:rPr>
                <w:t xml:space="preserve"> Court)</w:t>
              </w:r>
            </w:hyperlink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CrRLJ</w:t>
            </w:r>
          </w:p>
        </w:tc>
        <w:tc>
          <w:tcPr>
            <w:tcW w:w="5400" w:type="dxa"/>
          </w:tcPr>
          <w:p w:rsidR="00D74437" w:rsidRPr="00947857" w:rsidRDefault="0071096A" w:rsidP="00B00674">
            <w:pPr>
              <w:rPr>
                <w:sz w:val="24"/>
                <w:szCs w:val="24"/>
              </w:rPr>
            </w:pPr>
            <w:hyperlink r:id="rId32" w:tgtFrame="_blank" w:history="1">
              <w:r w:rsidR="00D74437" w:rsidRPr="00947857">
                <w:rPr>
                  <w:rStyle w:val="Hyperlink"/>
                  <w:sz w:val="24"/>
                  <w:szCs w:val="24"/>
                </w:rPr>
                <w:t>Criminal Rules for Courts of Limited Jurisdiction</w:t>
              </w:r>
            </w:hyperlink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CRS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smartTag w:uri="urn:schemas-microsoft-com:office:smarttags" w:element="PersonName">
              <w:smartTag w:uri="urn:schemas:contacts" w:element="GivenName">
                <w:r w:rsidRPr="00947857">
                  <w:rPr>
                    <w:sz w:val="24"/>
                    <w:szCs w:val="24"/>
                  </w:rPr>
                  <w:t>Court</w:t>
                </w:r>
              </w:smartTag>
              <w:r w:rsidRPr="00947857">
                <w:rPr>
                  <w:sz w:val="24"/>
                  <w:szCs w:val="24"/>
                </w:rPr>
                <w:t xml:space="preserve"> </w:t>
              </w:r>
              <w:smartTag w:uri="urn:schemas:contacts" w:element="Sn">
                <w:r w:rsidRPr="00947857">
                  <w:rPr>
                    <w:sz w:val="24"/>
                    <w:szCs w:val="24"/>
                  </w:rPr>
                  <w:t>Resource</w:t>
                </w:r>
              </w:smartTag>
            </w:smartTag>
            <w:r w:rsidRPr="00947857">
              <w:rPr>
                <w:sz w:val="24"/>
                <w:szCs w:val="24"/>
              </w:rPr>
              <w:t xml:space="preserve"> Scheduling (with LECS)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CSO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Community Service Office (DSHS)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CSTC</w:t>
            </w:r>
          </w:p>
        </w:tc>
        <w:tc>
          <w:tcPr>
            <w:tcW w:w="5400" w:type="dxa"/>
          </w:tcPr>
          <w:p w:rsidR="00D74437" w:rsidRPr="00947857" w:rsidRDefault="00EF38C0" w:rsidP="00B00674">
            <w:pPr>
              <w:rPr>
                <w:sz w:val="24"/>
                <w:szCs w:val="24"/>
              </w:rPr>
            </w:pPr>
            <w:hyperlink r:id="rId33" w:tgtFrame="_blank" w:history="1">
              <w:r w:rsidR="00D74437" w:rsidRPr="00947857">
                <w:rPr>
                  <w:rStyle w:val="Hyperlink"/>
                  <w:sz w:val="24"/>
                  <w:szCs w:val="24"/>
                </w:rPr>
                <w:t>Child Study and Treatment Center (DSHS)</w:t>
              </w:r>
            </w:hyperlink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CTED</w:t>
            </w:r>
          </w:p>
        </w:tc>
        <w:tc>
          <w:tcPr>
            <w:tcW w:w="5400" w:type="dxa"/>
          </w:tcPr>
          <w:p w:rsidR="00D74437" w:rsidRPr="00947857" w:rsidRDefault="0026541F" w:rsidP="00B00674">
            <w:pPr>
              <w:rPr>
                <w:sz w:val="24"/>
                <w:szCs w:val="24"/>
              </w:rPr>
            </w:pPr>
            <w:hyperlink r:id="rId34" w:tgtFrame="_blank" w:history="1">
              <w:r w:rsidR="00D74437" w:rsidRPr="00947857">
                <w:rPr>
                  <w:rStyle w:val="Hyperlink"/>
                  <w:sz w:val="24"/>
                  <w:szCs w:val="24"/>
                </w:rPr>
                <w:t>Community, Trade and Economic Development</w:t>
              </w:r>
            </w:hyperlink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CV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Crime Victim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CVA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Crime Victim Act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CVC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Crime Victims Compensation</w:t>
            </w:r>
          </w:p>
        </w:tc>
      </w:tr>
      <w:tr w:rsidR="001F2DE1" w:rsidRPr="00947857" w:rsidTr="00947857">
        <w:tc>
          <w:tcPr>
            <w:tcW w:w="7038" w:type="dxa"/>
            <w:gridSpan w:val="2"/>
          </w:tcPr>
          <w:p w:rsidR="001F2DE1" w:rsidRPr="00947857" w:rsidRDefault="001F2DE1" w:rsidP="00947857">
            <w:pPr>
              <w:jc w:val="center"/>
              <w:rPr>
                <w:b/>
                <w:sz w:val="24"/>
                <w:szCs w:val="24"/>
              </w:rPr>
            </w:pPr>
            <w:r w:rsidRPr="00947857">
              <w:rPr>
                <w:b/>
                <w:sz w:val="24"/>
                <w:szCs w:val="24"/>
              </w:rPr>
              <w:t>D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DBA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Doing Business As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DCFS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Division of Children and Family Services, DSHS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DCS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Division of Child Support, DSHS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DD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Data Dissemination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DEP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Dependent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DFI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Department of Financial Institutions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DIS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Department of Information Services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DISCIS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District and Municipal Court Information Systems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DJR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Department of Juvenile Rehabilitation (DSHS)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DMCJA</w:t>
            </w:r>
          </w:p>
        </w:tc>
        <w:tc>
          <w:tcPr>
            <w:tcW w:w="5400" w:type="dxa"/>
          </w:tcPr>
          <w:p w:rsidR="00D74437" w:rsidRPr="00947857" w:rsidRDefault="008606E4" w:rsidP="00B00674">
            <w:pPr>
              <w:rPr>
                <w:sz w:val="24"/>
                <w:szCs w:val="24"/>
              </w:rPr>
            </w:pPr>
            <w:hyperlink r:id="rId35" w:tgtFrame="_blank" w:history="1">
              <w:r w:rsidR="00D74437" w:rsidRPr="00947857">
                <w:rPr>
                  <w:rStyle w:val="Hyperlink"/>
                  <w:sz w:val="24"/>
                  <w:szCs w:val="24"/>
                </w:rPr>
                <w:t>District and Municipal Court Judges Association</w:t>
              </w:r>
            </w:hyperlink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DMCMA</w:t>
            </w:r>
          </w:p>
        </w:tc>
        <w:tc>
          <w:tcPr>
            <w:tcW w:w="5400" w:type="dxa"/>
          </w:tcPr>
          <w:p w:rsidR="00D74437" w:rsidRPr="00947857" w:rsidRDefault="008606E4" w:rsidP="00B00674">
            <w:pPr>
              <w:rPr>
                <w:sz w:val="24"/>
                <w:szCs w:val="24"/>
              </w:rPr>
            </w:pPr>
            <w:hyperlink r:id="rId36" w:tgtFrame="_blank" w:history="1">
              <w:r w:rsidR="00D74437" w:rsidRPr="00947857">
                <w:rPr>
                  <w:rStyle w:val="Hyperlink"/>
                  <w:sz w:val="24"/>
                  <w:szCs w:val="24"/>
                </w:rPr>
                <w:t>District and Municipal Court Management Association</w:t>
              </w:r>
            </w:hyperlink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DOB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Date of Birth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DOC</w:t>
            </w:r>
          </w:p>
        </w:tc>
        <w:tc>
          <w:tcPr>
            <w:tcW w:w="5400" w:type="dxa"/>
          </w:tcPr>
          <w:p w:rsidR="00D74437" w:rsidRPr="00947857" w:rsidRDefault="00C0611A" w:rsidP="00B00674">
            <w:pPr>
              <w:rPr>
                <w:sz w:val="24"/>
                <w:szCs w:val="24"/>
              </w:rPr>
            </w:pPr>
            <w:hyperlink r:id="rId37" w:tgtFrame="_blank" w:history="1">
              <w:r w:rsidR="00D74437" w:rsidRPr="00947857">
                <w:rPr>
                  <w:rStyle w:val="Hyperlink"/>
                  <w:sz w:val="24"/>
                  <w:szCs w:val="24"/>
                </w:rPr>
                <w:t>Departme</w:t>
              </w:r>
              <w:r w:rsidR="00D74437" w:rsidRPr="00947857">
                <w:rPr>
                  <w:rStyle w:val="Hyperlink"/>
                  <w:sz w:val="24"/>
                  <w:szCs w:val="24"/>
                </w:rPr>
                <w:t>n</w:t>
              </w:r>
              <w:r w:rsidR="00D74437" w:rsidRPr="00947857">
                <w:rPr>
                  <w:rStyle w:val="Hyperlink"/>
                  <w:sz w:val="24"/>
                  <w:szCs w:val="24"/>
                </w:rPr>
                <w:t>t of Corrections</w:t>
              </w:r>
            </w:hyperlink>
            <w:r w:rsidRPr="00947857">
              <w:rPr>
                <w:sz w:val="24"/>
                <w:szCs w:val="24"/>
              </w:rPr>
              <w:br/>
              <w:t>(</w:t>
            </w:r>
            <w:hyperlink r:id="rId38" w:tgtFrame="_blank" w:history="1">
              <w:r w:rsidRPr="00947857">
                <w:rPr>
                  <w:rStyle w:val="Hyperlink"/>
                  <w:sz w:val="24"/>
                  <w:szCs w:val="24"/>
                </w:rPr>
                <w:t>List of DOC Facilities and their Ab</w:t>
              </w:r>
              <w:r w:rsidRPr="00947857">
                <w:rPr>
                  <w:rStyle w:val="Hyperlink"/>
                  <w:sz w:val="24"/>
                  <w:szCs w:val="24"/>
                </w:rPr>
                <w:t>b</w:t>
              </w:r>
              <w:r w:rsidRPr="00947857">
                <w:rPr>
                  <w:rStyle w:val="Hyperlink"/>
                  <w:sz w:val="24"/>
                  <w:szCs w:val="24"/>
                </w:rPr>
                <w:t>reviations</w:t>
              </w:r>
            </w:hyperlink>
            <w:r w:rsidRPr="00947857">
              <w:rPr>
                <w:sz w:val="24"/>
                <w:szCs w:val="24"/>
              </w:rPr>
              <w:t>)</w:t>
            </w:r>
          </w:p>
        </w:tc>
      </w:tr>
      <w:tr w:rsidR="005D59B6" w:rsidRPr="00B00674" w:rsidTr="00947857">
        <w:tc>
          <w:tcPr>
            <w:tcW w:w="1638" w:type="dxa"/>
          </w:tcPr>
          <w:p w:rsidR="005D59B6" w:rsidRPr="00947857" w:rsidRDefault="005D59B6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DOJ</w:t>
            </w:r>
          </w:p>
        </w:tc>
        <w:tc>
          <w:tcPr>
            <w:tcW w:w="5400" w:type="dxa"/>
          </w:tcPr>
          <w:p w:rsidR="005D59B6" w:rsidRPr="00947857" w:rsidRDefault="005D59B6" w:rsidP="00B00674">
            <w:pPr>
              <w:rPr>
                <w:sz w:val="24"/>
                <w:szCs w:val="24"/>
              </w:rPr>
            </w:pPr>
            <w:hyperlink r:id="rId39" w:tgtFrame="_blank" w:history="1">
              <w:r w:rsidRPr="00947857">
                <w:rPr>
                  <w:rStyle w:val="Hyperlink"/>
                  <w:sz w:val="24"/>
                  <w:szCs w:val="24"/>
                </w:rPr>
                <w:t>Department of Justice</w:t>
              </w:r>
            </w:hyperlink>
            <w:r w:rsidRPr="00947857">
              <w:rPr>
                <w:sz w:val="24"/>
                <w:szCs w:val="24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947857">
                  <w:rPr>
                    <w:sz w:val="24"/>
                    <w:szCs w:val="24"/>
                  </w:rPr>
                  <w:t>U.S.</w:t>
                </w:r>
              </w:smartTag>
            </w:smartTag>
            <w:r w:rsidRPr="00947857">
              <w:rPr>
                <w:sz w:val="24"/>
                <w:szCs w:val="24"/>
              </w:rPr>
              <w:t>)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DOL</w:t>
            </w:r>
          </w:p>
        </w:tc>
        <w:tc>
          <w:tcPr>
            <w:tcW w:w="5400" w:type="dxa"/>
          </w:tcPr>
          <w:p w:rsidR="00D74437" w:rsidRPr="00947857" w:rsidRDefault="00383D72" w:rsidP="00B00674">
            <w:pPr>
              <w:rPr>
                <w:sz w:val="24"/>
                <w:szCs w:val="24"/>
              </w:rPr>
            </w:pPr>
            <w:hyperlink r:id="rId40" w:tgtFrame="_blank" w:history="1">
              <w:r w:rsidR="00D74437" w:rsidRPr="00947857">
                <w:rPr>
                  <w:rStyle w:val="Hyperlink"/>
                  <w:sz w:val="24"/>
                  <w:szCs w:val="24"/>
                </w:rPr>
                <w:t>Department of Licensing</w:t>
              </w:r>
            </w:hyperlink>
            <w:r w:rsidR="008606E4" w:rsidRPr="00947857">
              <w:rPr>
                <w:sz w:val="24"/>
                <w:szCs w:val="24"/>
              </w:rPr>
              <w:t xml:space="preserve"> (</w:t>
            </w:r>
            <w:smartTag w:uri="urn:schemas-microsoft-com:office:smarttags" w:element="place">
              <w:smartTag w:uri="urn:schemas-microsoft-com:office:smarttags" w:element="PlaceName">
                <w:r w:rsidR="008606E4" w:rsidRPr="00947857">
                  <w:rPr>
                    <w:sz w:val="24"/>
                    <w:szCs w:val="24"/>
                  </w:rPr>
                  <w:t>Washington</w:t>
                </w:r>
              </w:smartTag>
              <w:r w:rsidR="008606E4" w:rsidRPr="00947857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="008606E4" w:rsidRPr="00947857">
                  <w:rPr>
                    <w:sz w:val="24"/>
                    <w:szCs w:val="24"/>
                  </w:rPr>
                  <w:t>State</w:t>
                </w:r>
              </w:smartTag>
            </w:smartTag>
            <w:r w:rsidR="008606E4" w:rsidRPr="00947857">
              <w:rPr>
                <w:sz w:val="24"/>
                <w:szCs w:val="24"/>
              </w:rPr>
              <w:t>)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pStyle w:val="BodyText2"/>
              <w:rPr>
                <w:szCs w:val="24"/>
              </w:rPr>
            </w:pPr>
            <w:r w:rsidRPr="00947857">
              <w:rPr>
                <w:szCs w:val="24"/>
              </w:rPr>
              <w:t>DOP</w:t>
            </w:r>
          </w:p>
        </w:tc>
        <w:tc>
          <w:tcPr>
            <w:tcW w:w="5400" w:type="dxa"/>
          </w:tcPr>
          <w:p w:rsidR="00D74437" w:rsidRPr="00947857" w:rsidRDefault="00383D72" w:rsidP="00B00674">
            <w:pPr>
              <w:pStyle w:val="BodyText2"/>
              <w:rPr>
                <w:szCs w:val="24"/>
              </w:rPr>
            </w:pPr>
            <w:hyperlink r:id="rId41" w:tgtFrame="_blank" w:history="1">
              <w:r w:rsidR="00D74437" w:rsidRPr="00947857">
                <w:rPr>
                  <w:rStyle w:val="Hyperlink"/>
                  <w:szCs w:val="24"/>
                </w:rPr>
                <w:t>Department of Personnel</w:t>
              </w:r>
            </w:hyperlink>
            <w:r w:rsidR="008606E4" w:rsidRPr="00947857">
              <w:rPr>
                <w:szCs w:val="24"/>
              </w:rPr>
              <w:t xml:space="preserve"> (</w:t>
            </w:r>
            <w:smartTag w:uri="urn:schemas-microsoft-com:office:smarttags" w:element="place">
              <w:smartTag w:uri="urn:schemas-microsoft-com:office:smarttags" w:element="PlaceName">
                <w:r w:rsidR="008606E4" w:rsidRPr="00947857">
                  <w:rPr>
                    <w:szCs w:val="24"/>
                  </w:rPr>
                  <w:t>Washington</w:t>
                </w:r>
              </w:smartTag>
              <w:r w:rsidR="008606E4" w:rsidRPr="00947857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="008606E4" w:rsidRPr="00947857">
                  <w:rPr>
                    <w:szCs w:val="24"/>
                  </w:rPr>
                  <w:t>State</w:t>
                </w:r>
              </w:smartTag>
            </w:smartTag>
            <w:r w:rsidR="008606E4" w:rsidRPr="00947857">
              <w:rPr>
                <w:szCs w:val="24"/>
              </w:rPr>
              <w:t>)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pStyle w:val="BodyText2"/>
              <w:rPr>
                <w:szCs w:val="24"/>
              </w:rPr>
            </w:pPr>
            <w:r w:rsidRPr="00947857">
              <w:rPr>
                <w:szCs w:val="24"/>
              </w:rPr>
              <w:t>DOR</w:t>
            </w:r>
          </w:p>
        </w:tc>
        <w:tc>
          <w:tcPr>
            <w:tcW w:w="5400" w:type="dxa"/>
          </w:tcPr>
          <w:p w:rsidR="00D74437" w:rsidRPr="00947857" w:rsidRDefault="00383D72" w:rsidP="00B00674">
            <w:pPr>
              <w:pStyle w:val="BodyText2"/>
              <w:rPr>
                <w:szCs w:val="24"/>
              </w:rPr>
            </w:pPr>
            <w:hyperlink r:id="rId42" w:tgtFrame="_blank" w:history="1">
              <w:r w:rsidR="00D74437" w:rsidRPr="00947857">
                <w:rPr>
                  <w:rStyle w:val="Hyperlink"/>
                  <w:szCs w:val="24"/>
                </w:rPr>
                <w:t>Department of Revenue</w:t>
              </w:r>
            </w:hyperlink>
            <w:r w:rsidR="008606E4" w:rsidRPr="00947857">
              <w:rPr>
                <w:szCs w:val="24"/>
              </w:rPr>
              <w:t xml:space="preserve"> (</w:t>
            </w:r>
            <w:smartTag w:uri="urn:schemas-microsoft-com:office:smarttags" w:element="place">
              <w:smartTag w:uri="urn:schemas-microsoft-com:office:smarttags" w:element="PlaceName">
                <w:r w:rsidR="008606E4" w:rsidRPr="00947857">
                  <w:rPr>
                    <w:szCs w:val="24"/>
                  </w:rPr>
                  <w:t>Washington</w:t>
                </w:r>
              </w:smartTag>
              <w:r w:rsidR="008606E4" w:rsidRPr="00947857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="008606E4" w:rsidRPr="00947857">
                  <w:rPr>
                    <w:szCs w:val="24"/>
                  </w:rPr>
                  <w:t>State</w:t>
                </w:r>
              </w:smartTag>
            </w:smartTag>
            <w:r w:rsidR="008606E4" w:rsidRPr="00947857">
              <w:rPr>
                <w:szCs w:val="24"/>
              </w:rPr>
              <w:t>)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DOT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Department of Transportation</w:t>
            </w:r>
            <w:r w:rsidR="008606E4" w:rsidRPr="00947857">
              <w:rPr>
                <w:sz w:val="24"/>
                <w:szCs w:val="24"/>
              </w:rPr>
              <w:t xml:space="preserve"> (</w:t>
            </w:r>
            <w:r w:rsidR="002C7A75" w:rsidRPr="00947857">
              <w:rPr>
                <w:sz w:val="24"/>
                <w:szCs w:val="24"/>
              </w:rPr>
              <w:t>see WSDOT</w:t>
            </w:r>
            <w:r w:rsidR="008606E4" w:rsidRPr="00947857">
              <w:rPr>
                <w:sz w:val="24"/>
                <w:szCs w:val="24"/>
              </w:rPr>
              <w:t>)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DR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Domestic Relations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DRC</w:t>
            </w:r>
          </w:p>
        </w:tc>
        <w:tc>
          <w:tcPr>
            <w:tcW w:w="5400" w:type="dxa"/>
          </w:tcPr>
          <w:p w:rsidR="00D74437" w:rsidRPr="00947857" w:rsidRDefault="00A0135D" w:rsidP="00B00674">
            <w:pPr>
              <w:rPr>
                <w:sz w:val="24"/>
                <w:szCs w:val="24"/>
              </w:rPr>
            </w:pPr>
            <w:hyperlink r:id="rId43" w:tgtFrame="_blank" w:history="1">
              <w:r w:rsidR="00D74437" w:rsidRPr="00947857">
                <w:rPr>
                  <w:rStyle w:val="Hyperlink"/>
                  <w:sz w:val="24"/>
                  <w:szCs w:val="24"/>
                </w:rPr>
                <w:t>Dispute Resolution Center</w:t>
              </w:r>
            </w:hyperlink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DRJ</w:t>
            </w:r>
          </w:p>
        </w:tc>
        <w:tc>
          <w:tcPr>
            <w:tcW w:w="5400" w:type="dxa"/>
          </w:tcPr>
          <w:p w:rsidR="00D74437" w:rsidRPr="00947857" w:rsidRDefault="00A0135D" w:rsidP="00B00674">
            <w:pPr>
              <w:rPr>
                <w:sz w:val="24"/>
                <w:szCs w:val="24"/>
              </w:rPr>
            </w:pPr>
            <w:hyperlink r:id="rId44" w:tgtFrame="_blank" w:history="1">
              <w:r w:rsidR="00D74437" w:rsidRPr="00947857">
                <w:rPr>
                  <w:rStyle w:val="Hyperlink"/>
                  <w:sz w:val="24"/>
                  <w:szCs w:val="24"/>
                </w:rPr>
                <w:t>Discipline Rules for Judges</w:t>
              </w:r>
            </w:hyperlink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DRS</w:t>
            </w:r>
          </w:p>
        </w:tc>
        <w:tc>
          <w:tcPr>
            <w:tcW w:w="5400" w:type="dxa"/>
          </w:tcPr>
          <w:p w:rsidR="00D74437" w:rsidRPr="00947857" w:rsidRDefault="00A0135D" w:rsidP="00B00674">
            <w:pPr>
              <w:rPr>
                <w:sz w:val="24"/>
                <w:szCs w:val="24"/>
              </w:rPr>
            </w:pPr>
            <w:hyperlink r:id="rId45" w:tgtFrame="_blank" w:history="1">
              <w:r w:rsidR="00D74437" w:rsidRPr="00947857">
                <w:rPr>
                  <w:rStyle w:val="Hyperlink"/>
                  <w:sz w:val="24"/>
                  <w:szCs w:val="24"/>
                </w:rPr>
                <w:t>Department of Retirement Systems</w:t>
              </w:r>
            </w:hyperlink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DSHS</w:t>
            </w:r>
          </w:p>
        </w:tc>
        <w:tc>
          <w:tcPr>
            <w:tcW w:w="5400" w:type="dxa"/>
          </w:tcPr>
          <w:p w:rsidR="00D74437" w:rsidRPr="00947857" w:rsidRDefault="00FB1064" w:rsidP="00B00674">
            <w:pPr>
              <w:rPr>
                <w:sz w:val="24"/>
                <w:szCs w:val="24"/>
              </w:rPr>
            </w:pPr>
            <w:hyperlink r:id="rId46" w:tgtFrame="_blank" w:history="1">
              <w:r w:rsidR="00D74437" w:rsidRPr="00947857">
                <w:rPr>
                  <w:rStyle w:val="Hyperlink"/>
                  <w:sz w:val="24"/>
                  <w:szCs w:val="24"/>
                </w:rPr>
                <w:t>Department of Social and Health Services</w:t>
              </w:r>
            </w:hyperlink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DUI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Driving Under the Influence</w:t>
            </w:r>
            <w:r w:rsidR="00C35EA8" w:rsidRPr="00947857">
              <w:rPr>
                <w:sz w:val="24"/>
                <w:szCs w:val="24"/>
              </w:rPr>
              <w:t xml:space="preserve"> of Intoxicants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DV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Domestic Violence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DVPA</w:t>
            </w:r>
          </w:p>
        </w:tc>
        <w:tc>
          <w:tcPr>
            <w:tcW w:w="5400" w:type="dxa"/>
          </w:tcPr>
          <w:p w:rsidR="00D74437" w:rsidRPr="00947857" w:rsidRDefault="0071096A" w:rsidP="00B00674">
            <w:pPr>
              <w:rPr>
                <w:sz w:val="24"/>
                <w:szCs w:val="24"/>
              </w:rPr>
            </w:pPr>
            <w:hyperlink r:id="rId47" w:tgtFrame="_blank" w:history="1">
              <w:r w:rsidR="00D74437" w:rsidRPr="00947857">
                <w:rPr>
                  <w:rStyle w:val="Hyperlink"/>
                  <w:sz w:val="24"/>
                  <w:szCs w:val="24"/>
                </w:rPr>
                <w:t>Domestic Violence Preventio</w:t>
              </w:r>
              <w:r w:rsidR="00D74437" w:rsidRPr="00947857">
                <w:rPr>
                  <w:rStyle w:val="Hyperlink"/>
                  <w:sz w:val="24"/>
                  <w:szCs w:val="24"/>
                </w:rPr>
                <w:t>n</w:t>
              </w:r>
              <w:r w:rsidR="00D74437" w:rsidRPr="00947857">
                <w:rPr>
                  <w:rStyle w:val="Hyperlink"/>
                  <w:sz w:val="24"/>
                  <w:szCs w:val="24"/>
                </w:rPr>
                <w:t xml:space="preserve"> Act</w:t>
              </w:r>
            </w:hyperlink>
            <w:r w:rsidR="002C25BF" w:rsidRPr="00947857">
              <w:rPr>
                <w:sz w:val="24"/>
                <w:szCs w:val="24"/>
              </w:rPr>
              <w:t xml:space="preserve"> (</w:t>
            </w:r>
            <w:hyperlink r:id="rId48" w:tgtFrame="_blank" w:history="1">
              <w:r w:rsidR="002C25BF" w:rsidRPr="00947857">
                <w:rPr>
                  <w:rStyle w:val="Hyperlink"/>
                  <w:sz w:val="24"/>
                  <w:szCs w:val="24"/>
                </w:rPr>
                <w:t>Description</w:t>
              </w:r>
            </w:hyperlink>
            <w:r w:rsidR="002C25BF" w:rsidRPr="00947857">
              <w:rPr>
                <w:sz w:val="24"/>
                <w:szCs w:val="24"/>
              </w:rPr>
              <w:t>)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DW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Data Warehouse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DWI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Driving While Intoxicated</w:t>
            </w:r>
          </w:p>
        </w:tc>
      </w:tr>
      <w:tr w:rsidR="001F2DE1" w:rsidRPr="00947857" w:rsidTr="00947857">
        <w:tc>
          <w:tcPr>
            <w:tcW w:w="7038" w:type="dxa"/>
            <w:gridSpan w:val="2"/>
          </w:tcPr>
          <w:p w:rsidR="001F2DE1" w:rsidRPr="00947857" w:rsidRDefault="001F2DE1" w:rsidP="00947857">
            <w:pPr>
              <w:jc w:val="center"/>
              <w:rPr>
                <w:b/>
                <w:sz w:val="24"/>
                <w:szCs w:val="24"/>
              </w:rPr>
            </w:pPr>
            <w:r w:rsidRPr="00947857">
              <w:rPr>
                <w:b/>
                <w:sz w:val="24"/>
                <w:szCs w:val="24"/>
              </w:rPr>
              <w:t>E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EAC</w:t>
            </w:r>
          </w:p>
        </w:tc>
        <w:tc>
          <w:tcPr>
            <w:tcW w:w="5400" w:type="dxa"/>
          </w:tcPr>
          <w:p w:rsidR="00D74437" w:rsidRPr="00947857" w:rsidRDefault="0034244F" w:rsidP="00B00674">
            <w:pPr>
              <w:rPr>
                <w:sz w:val="24"/>
                <w:szCs w:val="24"/>
              </w:rPr>
            </w:pPr>
            <w:hyperlink r:id="rId49" w:tgtFrame="_blank" w:history="1">
              <w:r w:rsidR="00D74437" w:rsidRPr="00947857">
                <w:rPr>
                  <w:rStyle w:val="Hyperlink"/>
                  <w:sz w:val="24"/>
                  <w:szCs w:val="24"/>
                </w:rPr>
                <w:t>Ethics Advisory Committee</w:t>
              </w:r>
            </w:hyperlink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EAI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947857">
                  <w:rPr>
                    <w:sz w:val="24"/>
                    <w:szCs w:val="24"/>
                  </w:rPr>
                  <w:t>Enterprise</w:t>
                </w:r>
              </w:smartTag>
            </w:smartTag>
            <w:r w:rsidRPr="00947857">
              <w:rPr>
                <w:sz w:val="24"/>
                <w:szCs w:val="24"/>
              </w:rPr>
              <w:t xml:space="preserve"> Application Integration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e-Citation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Electronic Filing (of Citations)</w:t>
            </w:r>
          </w:p>
        </w:tc>
      </w:tr>
      <w:tr w:rsidR="00F339D1" w:rsidRPr="00B00674" w:rsidTr="00947857">
        <w:tc>
          <w:tcPr>
            <w:tcW w:w="1638" w:type="dxa"/>
          </w:tcPr>
          <w:p w:rsidR="00F339D1" w:rsidRPr="00947857" w:rsidRDefault="00F339D1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EDW</w:t>
            </w:r>
          </w:p>
        </w:tc>
        <w:tc>
          <w:tcPr>
            <w:tcW w:w="5400" w:type="dxa"/>
          </w:tcPr>
          <w:p w:rsidR="00F339D1" w:rsidRPr="00947857" w:rsidRDefault="00F339D1" w:rsidP="00B00674">
            <w:pPr>
              <w:rPr>
                <w:sz w:val="24"/>
                <w:szCs w:val="24"/>
              </w:rPr>
            </w:pPr>
            <w:r w:rsidRPr="007821F8">
              <w:rPr>
                <w:sz w:val="24"/>
                <w:szCs w:val="24"/>
              </w:rPr>
              <w:t>Enterprise Dat</w:t>
            </w:r>
            <w:r w:rsidRPr="007821F8">
              <w:rPr>
                <w:sz w:val="24"/>
                <w:szCs w:val="24"/>
              </w:rPr>
              <w:t>a</w:t>
            </w:r>
            <w:r w:rsidRPr="007821F8">
              <w:rPr>
                <w:sz w:val="24"/>
                <w:szCs w:val="24"/>
              </w:rPr>
              <w:t xml:space="preserve"> Warehouse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e-Filing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Electronic Filing (of Court Documents)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EFT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Electronic Fund Transfer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ELC</w:t>
            </w:r>
          </w:p>
        </w:tc>
        <w:tc>
          <w:tcPr>
            <w:tcW w:w="5400" w:type="dxa"/>
          </w:tcPr>
          <w:p w:rsidR="00D74437" w:rsidRPr="00947857" w:rsidRDefault="00236D77" w:rsidP="00B00674">
            <w:pPr>
              <w:rPr>
                <w:sz w:val="24"/>
                <w:szCs w:val="24"/>
              </w:rPr>
            </w:pPr>
            <w:hyperlink r:id="rId50" w:tgtFrame="_blank" w:history="1">
              <w:r w:rsidR="00D74437" w:rsidRPr="00947857">
                <w:rPr>
                  <w:rStyle w:val="Hyperlink"/>
                  <w:sz w:val="24"/>
                  <w:szCs w:val="24"/>
                </w:rPr>
                <w:t>Enforcement of Lawyer Conduct (Rules for)</w:t>
              </w:r>
            </w:hyperlink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ENS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947857">
                  <w:rPr>
                    <w:sz w:val="24"/>
                    <w:szCs w:val="24"/>
                  </w:rPr>
                  <w:t>Enterprise</w:t>
                </w:r>
              </w:smartTag>
            </w:smartTag>
            <w:r w:rsidRPr="00947857">
              <w:rPr>
                <w:sz w:val="24"/>
                <w:szCs w:val="24"/>
              </w:rPr>
              <w:t xml:space="preserve"> Nervous System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ER</w:t>
            </w:r>
          </w:p>
        </w:tc>
        <w:tc>
          <w:tcPr>
            <w:tcW w:w="5400" w:type="dxa"/>
          </w:tcPr>
          <w:p w:rsidR="00D74437" w:rsidRPr="00947857" w:rsidRDefault="00236D77" w:rsidP="00B00674">
            <w:pPr>
              <w:rPr>
                <w:sz w:val="24"/>
                <w:szCs w:val="24"/>
              </w:rPr>
            </w:pPr>
            <w:hyperlink r:id="rId51" w:tgtFrame="_blank" w:history="1">
              <w:r w:rsidR="00D74437" w:rsidRPr="00947857">
                <w:rPr>
                  <w:rStyle w:val="Hyperlink"/>
                  <w:sz w:val="24"/>
                  <w:szCs w:val="24"/>
                </w:rPr>
                <w:t>Evidence Rules</w:t>
              </w:r>
            </w:hyperlink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ERD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Entity Relationship Diagram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ESB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947857">
                  <w:rPr>
                    <w:sz w:val="24"/>
                    <w:szCs w:val="24"/>
                  </w:rPr>
                  <w:t>Enterprise</w:t>
                </w:r>
              </w:smartTag>
            </w:smartTag>
            <w:r w:rsidRPr="00947857">
              <w:rPr>
                <w:sz w:val="24"/>
                <w:szCs w:val="24"/>
              </w:rPr>
              <w:t xml:space="preserve"> Service Bus</w:t>
            </w:r>
          </w:p>
        </w:tc>
      </w:tr>
      <w:tr w:rsidR="00236D77" w:rsidRPr="00B00674" w:rsidTr="00947857">
        <w:trPr>
          <w:trHeight w:val="280"/>
        </w:trPr>
        <w:tc>
          <w:tcPr>
            <w:tcW w:w="1638" w:type="dxa"/>
            <w:vMerge w:val="restart"/>
          </w:tcPr>
          <w:p w:rsidR="00236D77" w:rsidRPr="00947857" w:rsidRDefault="00236D7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ESD</w:t>
            </w:r>
          </w:p>
        </w:tc>
        <w:tc>
          <w:tcPr>
            <w:tcW w:w="5400" w:type="dxa"/>
          </w:tcPr>
          <w:p w:rsidR="00236D77" w:rsidRPr="00947857" w:rsidRDefault="00236D77" w:rsidP="00B00674">
            <w:pPr>
              <w:rPr>
                <w:sz w:val="24"/>
                <w:szCs w:val="24"/>
              </w:rPr>
            </w:pPr>
            <w:hyperlink r:id="rId52" w:tgtFrame="_blank" w:history="1">
              <w:r w:rsidRPr="00947857">
                <w:rPr>
                  <w:rStyle w:val="Hyperlink"/>
                  <w:sz w:val="24"/>
                  <w:szCs w:val="24"/>
                </w:rPr>
                <w:t>Employment Security Department</w:t>
              </w:r>
            </w:hyperlink>
            <w:r w:rsidRPr="00947857">
              <w:rPr>
                <w:sz w:val="24"/>
                <w:szCs w:val="24"/>
              </w:rPr>
              <w:t xml:space="preserve"> (</w:t>
            </w:r>
            <w:smartTag w:uri="urn:schemas-microsoft-com:office:smarttags" w:element="place">
              <w:smartTag w:uri="urn:schemas-microsoft-com:office:smarttags" w:element="PlaceName">
                <w:r w:rsidRPr="00947857">
                  <w:rPr>
                    <w:sz w:val="24"/>
                    <w:szCs w:val="24"/>
                  </w:rPr>
                  <w:t>Washington</w:t>
                </w:r>
              </w:smartTag>
              <w:r w:rsidRPr="00947857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947857">
                  <w:rPr>
                    <w:sz w:val="24"/>
                    <w:szCs w:val="24"/>
                  </w:rPr>
                  <w:t>State</w:t>
                </w:r>
              </w:smartTag>
            </w:smartTag>
            <w:r w:rsidRPr="00947857">
              <w:rPr>
                <w:sz w:val="24"/>
                <w:szCs w:val="24"/>
              </w:rPr>
              <w:t>) or</w:t>
            </w:r>
          </w:p>
        </w:tc>
      </w:tr>
      <w:tr w:rsidR="00236D77" w:rsidRPr="00B00674" w:rsidTr="00947857">
        <w:trPr>
          <w:trHeight w:val="279"/>
        </w:trPr>
        <w:tc>
          <w:tcPr>
            <w:tcW w:w="1638" w:type="dxa"/>
            <w:vMerge/>
          </w:tcPr>
          <w:p w:rsidR="00236D77" w:rsidRPr="00947857" w:rsidRDefault="00236D77" w:rsidP="00B00674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236D77" w:rsidRPr="00947857" w:rsidRDefault="00236D77" w:rsidP="00B00674">
            <w:pPr>
              <w:rPr>
                <w:sz w:val="24"/>
                <w:szCs w:val="24"/>
              </w:rPr>
            </w:pPr>
            <w:hyperlink r:id="rId53" w:tgtFrame="_blank" w:history="1">
              <w:r w:rsidRPr="00947857">
                <w:rPr>
                  <w:rStyle w:val="Hyperlink"/>
                  <w:sz w:val="24"/>
                  <w:szCs w:val="24"/>
                </w:rPr>
                <w:t>Education Service District</w:t>
              </w:r>
            </w:hyperlink>
            <w:r w:rsidRPr="00947857">
              <w:rPr>
                <w:sz w:val="24"/>
                <w:szCs w:val="24"/>
              </w:rPr>
              <w:t xml:space="preserve"> (</w:t>
            </w:r>
            <w:smartTag w:uri="urn:schemas-microsoft-com:office:smarttags" w:element="place">
              <w:smartTag w:uri="urn:schemas-microsoft-com:office:smarttags" w:element="PlaceName">
                <w:r w:rsidRPr="00947857">
                  <w:rPr>
                    <w:sz w:val="24"/>
                    <w:szCs w:val="24"/>
                  </w:rPr>
                  <w:t>Washington</w:t>
                </w:r>
              </w:smartTag>
              <w:r w:rsidRPr="00947857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947857">
                  <w:rPr>
                    <w:sz w:val="24"/>
                    <w:szCs w:val="24"/>
                  </w:rPr>
                  <w:t>State</w:t>
                </w:r>
              </w:smartTag>
            </w:smartTag>
            <w:r w:rsidRPr="00947857">
              <w:rPr>
                <w:sz w:val="24"/>
                <w:szCs w:val="24"/>
              </w:rPr>
              <w:t>)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ESHB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 xml:space="preserve">Engrossed Substitute House </w:t>
            </w:r>
            <w:smartTag w:uri="urn:schemas:contacts" w:element="GivenName">
              <w:r w:rsidRPr="00947857">
                <w:rPr>
                  <w:sz w:val="24"/>
                  <w:szCs w:val="24"/>
                </w:rPr>
                <w:t>Bill</w:t>
              </w:r>
            </w:smartTag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ESSB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 xml:space="preserve">Engrossed Substitute Senate </w:t>
            </w:r>
            <w:smartTag w:uri="urn:schemas:contacts" w:element="GivenName">
              <w:r w:rsidRPr="00947857">
                <w:rPr>
                  <w:sz w:val="24"/>
                  <w:szCs w:val="24"/>
                </w:rPr>
                <w:t>Bill</w:t>
              </w:r>
            </w:smartTag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E&amp;T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Education and Training</w:t>
            </w:r>
          </w:p>
        </w:tc>
      </w:tr>
      <w:tr w:rsidR="00F43E77" w:rsidRPr="00B00674" w:rsidTr="00947857">
        <w:tc>
          <w:tcPr>
            <w:tcW w:w="1638" w:type="dxa"/>
          </w:tcPr>
          <w:p w:rsidR="00F43E77" w:rsidRPr="00947857" w:rsidRDefault="00F43E7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lastRenderedPageBreak/>
              <w:t>eTRIP</w:t>
            </w:r>
          </w:p>
        </w:tc>
        <w:tc>
          <w:tcPr>
            <w:tcW w:w="5400" w:type="dxa"/>
          </w:tcPr>
          <w:p w:rsidR="00F43E77" w:rsidRPr="00947857" w:rsidRDefault="00F43E77" w:rsidP="00B00674">
            <w:pPr>
              <w:rPr>
                <w:sz w:val="24"/>
                <w:szCs w:val="24"/>
              </w:rPr>
            </w:pPr>
            <w:hyperlink r:id="rId54" w:tgtFrame="_blank" w:history="1">
              <w:r w:rsidRPr="00947857">
                <w:rPr>
                  <w:rStyle w:val="Hyperlink"/>
                  <w:sz w:val="24"/>
                  <w:szCs w:val="24"/>
                </w:rPr>
                <w:t>Electronic Traffic Information Processing</w:t>
              </w:r>
            </w:hyperlink>
            <w:r w:rsidRPr="00947857">
              <w:rPr>
                <w:sz w:val="24"/>
                <w:szCs w:val="24"/>
              </w:rPr>
              <w:t>.</w:t>
            </w:r>
          </w:p>
        </w:tc>
      </w:tr>
      <w:tr w:rsidR="001F2DE1" w:rsidRPr="00947857" w:rsidTr="00947857">
        <w:tc>
          <w:tcPr>
            <w:tcW w:w="7038" w:type="dxa"/>
            <w:gridSpan w:val="2"/>
          </w:tcPr>
          <w:p w:rsidR="001F2DE1" w:rsidRPr="00947857" w:rsidRDefault="001F2DE1" w:rsidP="00947857">
            <w:pPr>
              <w:jc w:val="center"/>
              <w:rPr>
                <w:b/>
                <w:sz w:val="24"/>
                <w:szCs w:val="24"/>
              </w:rPr>
            </w:pPr>
            <w:r w:rsidRPr="00947857">
              <w:rPr>
                <w:b/>
                <w:sz w:val="24"/>
                <w:szCs w:val="24"/>
              </w:rPr>
              <w:t>F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FCCRB</w:t>
            </w:r>
          </w:p>
        </w:tc>
        <w:tc>
          <w:tcPr>
            <w:tcW w:w="5400" w:type="dxa"/>
          </w:tcPr>
          <w:p w:rsidR="00D74437" w:rsidRPr="00947857" w:rsidRDefault="00337BB7" w:rsidP="00B00674">
            <w:pPr>
              <w:rPr>
                <w:sz w:val="24"/>
                <w:szCs w:val="24"/>
              </w:rPr>
            </w:pPr>
            <w:hyperlink r:id="rId55" w:tgtFrame="_blank" w:history="1">
              <w:r w:rsidR="00D74437" w:rsidRPr="00947857">
                <w:rPr>
                  <w:rStyle w:val="Hyperlink"/>
                  <w:sz w:val="24"/>
                  <w:szCs w:val="24"/>
                </w:rPr>
                <w:t>Foster Care Citizen Review Board</w:t>
              </w:r>
            </w:hyperlink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FJLC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Family and Juvenile Law Committee (SCJA)</w:t>
            </w:r>
          </w:p>
        </w:tc>
      </w:tr>
      <w:tr w:rsidR="00D533CA" w:rsidRPr="00B00674" w:rsidTr="00947857">
        <w:tc>
          <w:tcPr>
            <w:tcW w:w="1638" w:type="dxa"/>
          </w:tcPr>
          <w:p w:rsidR="00D533CA" w:rsidRPr="00947857" w:rsidRDefault="00D533CA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FMCSA</w:t>
            </w:r>
          </w:p>
        </w:tc>
        <w:tc>
          <w:tcPr>
            <w:tcW w:w="5400" w:type="dxa"/>
          </w:tcPr>
          <w:p w:rsidR="00D533CA" w:rsidRPr="00947857" w:rsidRDefault="00D533CA" w:rsidP="00B00674">
            <w:pPr>
              <w:rPr>
                <w:sz w:val="24"/>
                <w:szCs w:val="24"/>
              </w:rPr>
            </w:pPr>
            <w:hyperlink r:id="rId56" w:tgtFrame="_blank" w:history="1">
              <w:r w:rsidRPr="00947857">
                <w:rPr>
                  <w:rStyle w:val="Hyperlink"/>
                  <w:sz w:val="24"/>
                  <w:szCs w:val="24"/>
                </w:rPr>
                <w:t>Federal Motor Carrier Safety Administration</w:t>
              </w:r>
            </w:hyperlink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FN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Fiscal Note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FORS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Felony Offender Reporting System</w:t>
            </w:r>
            <w:r w:rsidR="00DC7F28">
              <w:rPr>
                <w:sz w:val="24"/>
                <w:szCs w:val="24"/>
              </w:rPr>
              <w:t xml:space="preserve"> (replaced by OMNI 8/5/08)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FPAWS</w:t>
            </w:r>
          </w:p>
        </w:tc>
        <w:tc>
          <w:tcPr>
            <w:tcW w:w="5400" w:type="dxa"/>
          </w:tcPr>
          <w:p w:rsidR="00D74437" w:rsidRPr="00947857" w:rsidRDefault="00236D77" w:rsidP="00B00674">
            <w:pPr>
              <w:rPr>
                <w:sz w:val="24"/>
                <w:szCs w:val="24"/>
              </w:rPr>
            </w:pPr>
            <w:hyperlink r:id="rId57" w:tgtFrame="_blank" w:history="1">
              <w:r w:rsidR="00D74437" w:rsidRPr="00947857">
                <w:rPr>
                  <w:rStyle w:val="Hyperlink"/>
                  <w:sz w:val="24"/>
                  <w:szCs w:val="24"/>
                </w:rPr>
                <w:t>Foster Parents Association of Washington State</w:t>
              </w:r>
            </w:hyperlink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FR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Financial Responsibility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FRS</w:t>
            </w:r>
          </w:p>
        </w:tc>
        <w:tc>
          <w:tcPr>
            <w:tcW w:w="5400" w:type="dxa"/>
          </w:tcPr>
          <w:p w:rsidR="00D74437" w:rsidRPr="00947857" w:rsidRDefault="00236D77" w:rsidP="00B00674">
            <w:pPr>
              <w:rPr>
                <w:sz w:val="24"/>
                <w:szCs w:val="24"/>
              </w:rPr>
            </w:pPr>
            <w:hyperlink r:id="rId58" w:tgtFrame="_blank" w:history="1">
              <w:r w:rsidR="00D74437" w:rsidRPr="00947857">
                <w:rPr>
                  <w:rStyle w:val="Hyperlink"/>
                  <w:sz w:val="24"/>
                  <w:szCs w:val="24"/>
                </w:rPr>
                <w:t>Family Reconciliation Services</w:t>
              </w:r>
            </w:hyperlink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FS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Fee Simple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FTA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Failure to Appear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FTE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Full Time Equivalent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FY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Fiscal Year</w:t>
            </w:r>
          </w:p>
        </w:tc>
      </w:tr>
      <w:tr w:rsidR="001F2DE1" w:rsidRPr="00947857" w:rsidTr="00947857">
        <w:tc>
          <w:tcPr>
            <w:tcW w:w="7038" w:type="dxa"/>
            <w:gridSpan w:val="2"/>
          </w:tcPr>
          <w:p w:rsidR="001F2DE1" w:rsidRPr="00947857" w:rsidRDefault="001F2DE1" w:rsidP="00947857">
            <w:pPr>
              <w:jc w:val="center"/>
              <w:rPr>
                <w:b/>
                <w:sz w:val="24"/>
                <w:szCs w:val="24"/>
              </w:rPr>
            </w:pPr>
            <w:r w:rsidRPr="00947857">
              <w:rPr>
                <w:b/>
                <w:sz w:val="24"/>
                <w:szCs w:val="24"/>
              </w:rPr>
              <w:t>G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GA</w:t>
            </w:r>
          </w:p>
        </w:tc>
        <w:tc>
          <w:tcPr>
            <w:tcW w:w="5400" w:type="dxa"/>
          </w:tcPr>
          <w:p w:rsidR="00D74437" w:rsidRPr="00947857" w:rsidRDefault="00A0135D" w:rsidP="00B00674">
            <w:pPr>
              <w:rPr>
                <w:sz w:val="24"/>
                <w:szCs w:val="24"/>
              </w:rPr>
            </w:pPr>
            <w:hyperlink r:id="rId59" w:tgtFrame="_blank" w:history="1">
              <w:r w:rsidR="00D74437" w:rsidRPr="00947857">
                <w:rPr>
                  <w:rStyle w:val="Hyperlink"/>
                  <w:sz w:val="24"/>
                  <w:szCs w:val="24"/>
                </w:rPr>
                <w:t>General Administration Department</w:t>
              </w:r>
            </w:hyperlink>
            <w:r w:rsidR="00D74437" w:rsidRPr="00947857">
              <w:rPr>
                <w:sz w:val="24"/>
                <w:szCs w:val="24"/>
              </w:rPr>
              <w:t xml:space="preserve"> (</w:t>
            </w:r>
            <w:smartTag w:uri="urn:schemas-microsoft-com:office:smarttags" w:element="place">
              <w:smartTag w:uri="urn:schemas-microsoft-com:office:smarttags" w:element="PlaceName">
                <w:r w:rsidR="00D74437" w:rsidRPr="00947857">
                  <w:rPr>
                    <w:sz w:val="24"/>
                    <w:szCs w:val="24"/>
                  </w:rPr>
                  <w:t>Washington</w:t>
                </w:r>
              </w:smartTag>
              <w:r w:rsidR="00D74437" w:rsidRPr="00947857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="00D74437" w:rsidRPr="00947857">
                  <w:rPr>
                    <w:sz w:val="24"/>
                    <w:szCs w:val="24"/>
                  </w:rPr>
                  <w:t>State</w:t>
                </w:r>
              </w:smartTag>
            </w:smartTag>
            <w:r w:rsidR="00D74437" w:rsidRPr="00947857">
              <w:rPr>
                <w:sz w:val="24"/>
                <w:szCs w:val="24"/>
              </w:rPr>
              <w:t>)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GAAP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Generally Accepted Accounting Principles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GAAS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Generally Accepted Auditing Standards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GAL</w:t>
            </w:r>
          </w:p>
        </w:tc>
        <w:tc>
          <w:tcPr>
            <w:tcW w:w="5400" w:type="dxa"/>
          </w:tcPr>
          <w:p w:rsidR="00D74437" w:rsidRPr="00947857" w:rsidRDefault="00A0135D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Guardian a</w:t>
            </w:r>
            <w:r w:rsidR="00D74437" w:rsidRPr="00947857">
              <w:rPr>
                <w:sz w:val="24"/>
                <w:szCs w:val="24"/>
              </w:rPr>
              <w:t>d Litem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GALR</w:t>
            </w:r>
          </w:p>
        </w:tc>
        <w:tc>
          <w:tcPr>
            <w:tcW w:w="5400" w:type="dxa"/>
          </w:tcPr>
          <w:p w:rsidR="00D74437" w:rsidRPr="00947857" w:rsidRDefault="00793759" w:rsidP="00B00674">
            <w:pPr>
              <w:rPr>
                <w:sz w:val="24"/>
                <w:szCs w:val="24"/>
              </w:rPr>
            </w:pPr>
            <w:hyperlink r:id="rId60" w:tgtFrame="_blank" w:history="1">
              <w:r w:rsidR="00D74437" w:rsidRPr="00947857">
                <w:rPr>
                  <w:rStyle w:val="Hyperlink"/>
                  <w:sz w:val="24"/>
                  <w:szCs w:val="24"/>
                </w:rPr>
                <w:t>Guardian ad Litem Rules (Superior Court)</w:t>
              </w:r>
            </w:hyperlink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GF</w:t>
            </w:r>
          </w:p>
        </w:tc>
        <w:tc>
          <w:tcPr>
            <w:tcW w:w="5400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General Fund</w:t>
            </w:r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GJC</w:t>
            </w:r>
          </w:p>
        </w:tc>
        <w:tc>
          <w:tcPr>
            <w:tcW w:w="5400" w:type="dxa"/>
          </w:tcPr>
          <w:p w:rsidR="00D74437" w:rsidRPr="00947857" w:rsidRDefault="00793759" w:rsidP="00B00674">
            <w:pPr>
              <w:rPr>
                <w:sz w:val="24"/>
                <w:szCs w:val="24"/>
              </w:rPr>
            </w:pPr>
            <w:hyperlink r:id="rId61" w:tgtFrame="_blank" w:history="1">
              <w:r w:rsidR="00D74437" w:rsidRPr="00947857">
                <w:rPr>
                  <w:rStyle w:val="Hyperlink"/>
                  <w:sz w:val="24"/>
                  <w:szCs w:val="24"/>
                </w:rPr>
                <w:t>Gender and Justice Commission</w:t>
              </w:r>
            </w:hyperlink>
          </w:p>
        </w:tc>
      </w:tr>
      <w:tr w:rsidR="00D74437" w:rsidRPr="00B00674" w:rsidTr="00947857">
        <w:tc>
          <w:tcPr>
            <w:tcW w:w="1638" w:type="dxa"/>
          </w:tcPr>
          <w:p w:rsidR="00D74437" w:rsidRPr="00947857" w:rsidRDefault="00D74437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GJJAC</w:t>
            </w:r>
          </w:p>
        </w:tc>
        <w:tc>
          <w:tcPr>
            <w:tcW w:w="5400" w:type="dxa"/>
          </w:tcPr>
          <w:p w:rsidR="00D74437" w:rsidRPr="00947857" w:rsidRDefault="00A0135D" w:rsidP="00B00674">
            <w:pPr>
              <w:rPr>
                <w:sz w:val="24"/>
                <w:szCs w:val="24"/>
              </w:rPr>
            </w:pPr>
            <w:hyperlink r:id="rId62" w:tgtFrame="_blank" w:history="1">
              <w:r w:rsidR="00D74437" w:rsidRPr="00947857">
                <w:rPr>
                  <w:rStyle w:val="Hyperlink"/>
                  <w:sz w:val="24"/>
                  <w:szCs w:val="24"/>
                </w:rPr>
                <w:t>Governor's Juvenile Justice Advisory Committee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294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GJXDM</w:t>
            </w:r>
          </w:p>
        </w:tc>
        <w:tc>
          <w:tcPr>
            <w:tcW w:w="5400" w:type="dxa"/>
          </w:tcPr>
          <w:p w:rsidR="00C5677C" w:rsidRPr="00947857" w:rsidRDefault="00C5677C" w:rsidP="00294DC9">
            <w:pPr>
              <w:rPr>
                <w:sz w:val="24"/>
                <w:szCs w:val="24"/>
              </w:rPr>
            </w:pPr>
            <w:hyperlink r:id="rId63" w:history="1">
              <w:r w:rsidRPr="00C5677C">
                <w:rPr>
                  <w:rStyle w:val="Hyperlink"/>
                  <w:sz w:val="24"/>
                  <w:szCs w:val="24"/>
                </w:rPr>
                <w:t>Global Justice SML Data Model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GR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hyperlink r:id="rId64" w:tgtFrame="_blank" w:history="1">
              <w:r w:rsidRPr="00947857">
                <w:rPr>
                  <w:rStyle w:val="Hyperlink"/>
                  <w:sz w:val="24"/>
                  <w:szCs w:val="24"/>
                </w:rPr>
                <w:t>General Rules</w:t>
              </w:r>
            </w:hyperlink>
          </w:p>
        </w:tc>
      </w:tr>
      <w:tr w:rsidR="00C5677C" w:rsidRPr="00947857" w:rsidTr="00947857">
        <w:tc>
          <w:tcPr>
            <w:tcW w:w="7038" w:type="dxa"/>
            <w:gridSpan w:val="2"/>
          </w:tcPr>
          <w:p w:rsidR="00C5677C" w:rsidRPr="00947857" w:rsidRDefault="00C5677C" w:rsidP="00947857">
            <w:pPr>
              <w:jc w:val="center"/>
              <w:rPr>
                <w:b/>
                <w:sz w:val="24"/>
                <w:szCs w:val="24"/>
              </w:rPr>
            </w:pPr>
            <w:r w:rsidRPr="00947857">
              <w:rPr>
                <w:b/>
                <w:sz w:val="24"/>
                <w:szCs w:val="24"/>
              </w:rPr>
              <w:t>H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HB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 xml:space="preserve">House </w:t>
            </w:r>
            <w:smartTag w:uri="urn:schemas:contacts" w:element="GivenName">
              <w:r w:rsidRPr="00947857">
                <w:rPr>
                  <w:sz w:val="24"/>
                  <w:szCs w:val="24"/>
                </w:rPr>
                <w:t>Bill</w:t>
              </w:r>
            </w:smartTag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HHR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House Hearing Room (Legislature)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HJM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House Joint Memorial (Legislature)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HJR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House Joint Resolution (Legislature)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HO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Habitual Traffic Offender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HOB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947857">
                  <w:rPr>
                    <w:sz w:val="24"/>
                    <w:szCs w:val="24"/>
                  </w:rPr>
                  <w:t>House</w:t>
                </w:r>
              </w:smartTag>
              <w:r w:rsidRPr="00947857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947857">
                  <w:rPr>
                    <w:sz w:val="24"/>
                    <w:szCs w:val="24"/>
                  </w:rPr>
                  <w:t>Office</w:t>
                </w:r>
              </w:smartTag>
              <w:r w:rsidRPr="00947857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947857">
                  <w:rPr>
                    <w:sz w:val="24"/>
                    <w:szCs w:val="24"/>
                  </w:rPr>
                  <w:t>Building</w:t>
                </w:r>
              </w:smartTag>
            </w:smartTag>
            <w:r w:rsidRPr="00947857">
              <w:rPr>
                <w:sz w:val="24"/>
                <w:szCs w:val="24"/>
              </w:rPr>
              <w:t xml:space="preserve"> (Legislature)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HTML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Hypertext Markup Language</w:t>
            </w:r>
          </w:p>
        </w:tc>
      </w:tr>
      <w:tr w:rsidR="00C5677C" w:rsidRPr="00947857" w:rsidTr="00947857">
        <w:tc>
          <w:tcPr>
            <w:tcW w:w="7038" w:type="dxa"/>
            <w:gridSpan w:val="2"/>
          </w:tcPr>
          <w:p w:rsidR="00C5677C" w:rsidRPr="00947857" w:rsidRDefault="00C5677C" w:rsidP="00947857">
            <w:pPr>
              <w:jc w:val="center"/>
              <w:rPr>
                <w:b/>
                <w:sz w:val="24"/>
                <w:szCs w:val="24"/>
              </w:rPr>
            </w:pPr>
            <w:r w:rsidRPr="00947857">
              <w:rPr>
                <w:b/>
                <w:sz w:val="24"/>
                <w:szCs w:val="24"/>
              </w:rPr>
              <w:t>I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ICAOS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hyperlink r:id="rId65" w:tgtFrame="_blank" w:history="1">
              <w:r w:rsidRPr="00947857">
                <w:rPr>
                  <w:rStyle w:val="Hyperlink"/>
                  <w:sz w:val="24"/>
                  <w:szCs w:val="24"/>
                </w:rPr>
                <w:t>Interstate Compact for Adult Offender Supervision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ICM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hyperlink r:id="rId66" w:tgtFrame="_blank" w:history="1">
              <w:r w:rsidRPr="00947857">
                <w:rPr>
                  <w:rStyle w:val="Hyperlink"/>
                  <w:sz w:val="24"/>
                  <w:szCs w:val="24"/>
                </w:rPr>
                <w:t>Institute for Court Management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ID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Identification</w:t>
            </w:r>
          </w:p>
        </w:tc>
      </w:tr>
      <w:tr w:rsidR="00CF62FA" w:rsidRPr="00B00674" w:rsidTr="00947857">
        <w:tc>
          <w:tcPr>
            <w:tcW w:w="1638" w:type="dxa"/>
          </w:tcPr>
          <w:p w:rsidR="00CF62FA" w:rsidRPr="00947857" w:rsidRDefault="00CF62FA" w:rsidP="00B0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IHPS</w:t>
            </w:r>
          </w:p>
        </w:tc>
        <w:tc>
          <w:tcPr>
            <w:tcW w:w="5400" w:type="dxa"/>
          </w:tcPr>
          <w:p w:rsidR="00CF62FA" w:rsidRPr="00947857" w:rsidRDefault="00CF62FA" w:rsidP="00CF6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“Infoconnect Host Publishing System” more commonly called the Online Internet Query System.  Used by the </w:t>
            </w:r>
            <w:hyperlink r:id="rId67" w:tgtFrame="_blank" w:history="1">
              <w:r w:rsidRPr="00CF62FA">
                <w:rPr>
                  <w:rStyle w:val="Hyperlink"/>
                  <w:sz w:val="24"/>
                  <w:szCs w:val="24"/>
                </w:rPr>
                <w:t>Washington State Depart. of Licensing</w:t>
              </w:r>
            </w:hyperlink>
            <w:r>
              <w:rPr>
                <w:sz w:val="24"/>
                <w:szCs w:val="24"/>
              </w:rPr>
              <w:t xml:space="preserve"> for courts to more quickly adjudicate (mark as paid) license suspensions due to FTAs (Failue to Appear).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IJA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Improvement of Judicial Administration (SCJA)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ILP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hyperlink r:id="rId68" w:anchor="contentTop" w:tgtFrame="_blank" w:history="1">
              <w:r w:rsidRPr="00947857">
                <w:rPr>
                  <w:rStyle w:val="Hyperlink"/>
                  <w:sz w:val="24"/>
                  <w:szCs w:val="24"/>
                </w:rPr>
                <w:t>Independent Living Program</w:t>
              </w:r>
            </w:hyperlink>
            <w:r w:rsidRPr="00947857">
              <w:rPr>
                <w:sz w:val="24"/>
                <w:szCs w:val="24"/>
              </w:rPr>
              <w:t xml:space="preserve"> (for the blind)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ILR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Independent Living Rehabilitation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IN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Individual Code in JIS for a unique person record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INCE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Institute for New Court Employees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I/O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Input/Output (of a computer)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IPP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hyperlink r:id="rId69" w:tgtFrame="_blank" w:history="1">
              <w:r w:rsidRPr="00947857">
                <w:rPr>
                  <w:rStyle w:val="Hyperlink"/>
                  <w:sz w:val="24"/>
                  <w:szCs w:val="24"/>
                </w:rPr>
                <w:t>Institute for Public Policy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IRLJ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hyperlink r:id="rId70" w:tgtFrame="_blank" w:history="1">
              <w:r w:rsidRPr="00947857">
                <w:rPr>
                  <w:rStyle w:val="Hyperlink"/>
                  <w:sz w:val="24"/>
                  <w:szCs w:val="24"/>
                </w:rPr>
                <w:t>Infraction Rules for Courts of Limited Jurisdiction</w:t>
              </w:r>
            </w:hyperlink>
          </w:p>
        </w:tc>
      </w:tr>
      <w:tr w:rsidR="00C5677C" w:rsidRPr="00B00674" w:rsidTr="00947857">
        <w:trPr>
          <w:trHeight w:val="144"/>
        </w:trPr>
        <w:tc>
          <w:tcPr>
            <w:tcW w:w="1638" w:type="dxa"/>
            <w:vMerge w:val="restart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IS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 xml:space="preserve">Information Systems or </w:t>
            </w:r>
          </w:p>
        </w:tc>
      </w:tr>
      <w:tr w:rsidR="00C5677C" w:rsidRPr="00B00674" w:rsidTr="00947857">
        <w:trPr>
          <w:trHeight w:val="144"/>
        </w:trPr>
        <w:tc>
          <w:tcPr>
            <w:tcW w:w="1638" w:type="dxa"/>
            <w:vMerge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Information Services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ISD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hyperlink r:id="rId71" w:tgtFrame="_blank" w:history="1">
              <w:r w:rsidRPr="00947857">
                <w:rPr>
                  <w:rStyle w:val="Hyperlink"/>
                  <w:sz w:val="24"/>
                  <w:szCs w:val="24"/>
                </w:rPr>
                <w:t>Information Services Division of AOC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IT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Information Technology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ITA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hyperlink r:id="rId72" w:tgtFrame="_blank" w:history="1">
              <w:r w:rsidRPr="00947857">
                <w:rPr>
                  <w:rStyle w:val="Hyperlink"/>
                  <w:sz w:val="24"/>
                  <w:szCs w:val="24"/>
                </w:rPr>
                <w:t>Involuntary Treatment Act</w:t>
              </w:r>
            </w:hyperlink>
            <w:r w:rsidRPr="00947857">
              <w:rPr>
                <w:sz w:val="24"/>
                <w:szCs w:val="24"/>
              </w:rPr>
              <w:t xml:space="preserve"> (See note after chapter listings)</w:t>
            </w:r>
          </w:p>
        </w:tc>
      </w:tr>
      <w:tr w:rsidR="00C5677C" w:rsidRPr="00947857" w:rsidTr="00947857">
        <w:tc>
          <w:tcPr>
            <w:tcW w:w="7038" w:type="dxa"/>
            <w:gridSpan w:val="2"/>
          </w:tcPr>
          <w:p w:rsidR="00C5677C" w:rsidRPr="00947857" w:rsidRDefault="00C5677C" w:rsidP="00947857">
            <w:pPr>
              <w:jc w:val="center"/>
              <w:rPr>
                <w:b/>
                <w:sz w:val="24"/>
                <w:szCs w:val="24"/>
              </w:rPr>
            </w:pPr>
            <w:r w:rsidRPr="00947857">
              <w:rPr>
                <w:b/>
                <w:sz w:val="24"/>
                <w:szCs w:val="24"/>
              </w:rPr>
              <w:t>J</w:t>
            </w:r>
          </w:p>
        </w:tc>
      </w:tr>
      <w:tr w:rsidR="00C5677C" w:rsidRPr="00B00674" w:rsidTr="00947857">
        <w:trPr>
          <w:trHeight w:val="242"/>
        </w:trPr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J &amp; S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Judgment and Sentence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JABS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Judicial Access Browser System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JARC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Joint Administrative Rules Committee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JASS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Judicial Accounting Sub-system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JCA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 xml:space="preserve">Juvenile </w:t>
            </w:r>
            <w:smartTag w:uri="urn:schemas-microsoft-com:office:smarttags" w:element="PersonName">
              <w:smartTag w:uri="urn:schemas:contacts" w:element="GivenName">
                <w:r w:rsidRPr="00947857">
                  <w:rPr>
                    <w:sz w:val="24"/>
                    <w:szCs w:val="24"/>
                  </w:rPr>
                  <w:t>Court</w:t>
                </w:r>
              </w:smartTag>
              <w:r w:rsidRPr="00947857">
                <w:rPr>
                  <w:sz w:val="24"/>
                  <w:szCs w:val="24"/>
                </w:rPr>
                <w:t xml:space="preserve"> </w:t>
              </w:r>
              <w:smartTag w:uri="urn:schemas:contacts" w:element="Sn">
                <w:r w:rsidRPr="00947857">
                  <w:rPr>
                    <w:sz w:val="24"/>
                    <w:szCs w:val="24"/>
                  </w:rPr>
                  <w:t>Administrator</w:t>
                </w:r>
              </w:smartTag>
            </w:smartTag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JCI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Juvenile &amp; Corrections Integration Project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JCS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Juvenile and Corrections System (new juvenile court system)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JEA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Justice, Efficiency and Accountability (Commission on)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JEAP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Judicial Education/Adult Education Project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JELI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Judicial Education Leadership Institute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JERRITT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hyperlink r:id="rId73" w:tgtFrame="_blank" w:history="1">
              <w:r w:rsidRPr="00947857">
                <w:rPr>
                  <w:rStyle w:val="Hyperlink"/>
                  <w:sz w:val="24"/>
                  <w:szCs w:val="24"/>
                </w:rPr>
                <w:t xml:space="preserve">Judicial Education Reference, Information and </w:t>
              </w:r>
              <w:r w:rsidRPr="00947857">
                <w:rPr>
                  <w:rStyle w:val="Hyperlink"/>
                  <w:sz w:val="24"/>
                  <w:szCs w:val="24"/>
                </w:rPr>
                <w:lastRenderedPageBreak/>
                <w:t>Technical Transfer Project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JIC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Justice Information Committee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smartTag w:uri="urn:schemas:contacts" w:element="Sn">
              <w:r w:rsidRPr="00947857">
                <w:rPr>
                  <w:sz w:val="24"/>
                  <w:szCs w:val="24"/>
                </w:rPr>
                <w:t>JIN</w:t>
              </w:r>
            </w:smartTag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hyperlink r:id="rId74" w:tgtFrame="_blank" w:history="1">
              <w:r w:rsidRPr="00947857">
                <w:rPr>
                  <w:rStyle w:val="Hyperlink"/>
                  <w:sz w:val="24"/>
                  <w:szCs w:val="24"/>
                </w:rPr>
                <w:t>Justice Information Network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JINDEX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hyperlink r:id="rId75" w:tgtFrame="_blank" w:history="1">
              <w:r w:rsidRPr="00947857">
                <w:rPr>
                  <w:rStyle w:val="Hyperlink"/>
                  <w:sz w:val="24"/>
                  <w:szCs w:val="24"/>
                </w:rPr>
                <w:t>Justice Information Network Data Exchange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JIS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hyperlink r:id="rId76" w:tgtFrame="_blank" w:history="1">
              <w:r w:rsidRPr="00947857">
                <w:rPr>
                  <w:rStyle w:val="Hyperlink"/>
                  <w:sz w:val="24"/>
                  <w:szCs w:val="24"/>
                </w:rPr>
                <w:t>Judicial Infor</w:t>
              </w:r>
              <w:r w:rsidRPr="00947857">
                <w:rPr>
                  <w:rStyle w:val="Hyperlink"/>
                  <w:sz w:val="24"/>
                  <w:szCs w:val="24"/>
                </w:rPr>
                <w:t>m</w:t>
              </w:r>
              <w:r w:rsidRPr="00947857">
                <w:rPr>
                  <w:rStyle w:val="Hyperlink"/>
                  <w:sz w:val="24"/>
                  <w:szCs w:val="24"/>
                </w:rPr>
                <w:t>ation System</w:t>
              </w:r>
            </w:hyperlink>
            <w:r w:rsidRPr="00947857">
              <w:rPr>
                <w:sz w:val="24"/>
                <w:szCs w:val="24"/>
              </w:rPr>
              <w:t xml:space="preserve"> (in </w:t>
            </w:r>
            <w:smartTag w:uri="urn:schemas-microsoft-com:office:smarttags" w:element="place">
              <w:smartTag w:uri="urn:schemas-microsoft-com:office:smarttags" w:element="PlaceName">
                <w:r w:rsidRPr="00947857">
                  <w:rPr>
                    <w:sz w:val="24"/>
                    <w:szCs w:val="24"/>
                  </w:rPr>
                  <w:t>Washington</w:t>
                </w:r>
              </w:smartTag>
              <w:r w:rsidRPr="00947857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947857">
                  <w:rPr>
                    <w:sz w:val="24"/>
                    <w:szCs w:val="24"/>
                  </w:rPr>
                  <w:t>State</w:t>
                </w:r>
              </w:smartTag>
            </w:smartTag>
            <w:r w:rsidRPr="00947857">
              <w:rPr>
                <w:sz w:val="24"/>
                <w:szCs w:val="24"/>
              </w:rPr>
              <w:t>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JISAC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hyperlink r:id="rId77" w:tgtFrame="_blank" w:history="1">
              <w:r w:rsidRPr="00947857">
                <w:rPr>
                  <w:rStyle w:val="Hyperlink"/>
                  <w:sz w:val="24"/>
                  <w:szCs w:val="24"/>
                </w:rPr>
                <w:t>Judicial Informatio</w:t>
              </w:r>
              <w:r w:rsidRPr="00947857">
                <w:rPr>
                  <w:rStyle w:val="Hyperlink"/>
                  <w:sz w:val="24"/>
                  <w:szCs w:val="24"/>
                </w:rPr>
                <w:t>n</w:t>
              </w:r>
              <w:r w:rsidRPr="00947857">
                <w:rPr>
                  <w:rStyle w:val="Hyperlink"/>
                  <w:sz w:val="24"/>
                  <w:szCs w:val="24"/>
                </w:rPr>
                <w:t xml:space="preserve"> System Advisory Committee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JISAC-CLJ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hyperlink r:id="rId78" w:tgtFrame="_blank" w:history="1">
              <w:r w:rsidRPr="00947857">
                <w:rPr>
                  <w:rStyle w:val="Hyperlink"/>
                  <w:sz w:val="24"/>
                  <w:szCs w:val="24"/>
                </w:rPr>
                <w:t>JISAC Courts of Limited Jurisdiction Subcommittee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JISAC-SUP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hyperlink r:id="rId79" w:tgtFrame="_blank" w:history="1">
              <w:r w:rsidRPr="00947857">
                <w:rPr>
                  <w:rStyle w:val="Hyperlink"/>
                  <w:sz w:val="24"/>
                  <w:szCs w:val="24"/>
                </w:rPr>
                <w:t>JISAC Superior Courts Subcommittee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JISC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hyperlink r:id="rId80" w:tgtFrame="_blank" w:history="1">
              <w:r w:rsidRPr="00947857">
                <w:rPr>
                  <w:rStyle w:val="Hyperlink"/>
                  <w:sz w:val="24"/>
                  <w:szCs w:val="24"/>
                </w:rPr>
                <w:t>Judicial Information System Committee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JISCR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hyperlink r:id="rId81" w:tgtFrame="_blank" w:history="1">
              <w:r w:rsidRPr="00947857">
                <w:rPr>
                  <w:rStyle w:val="Hyperlink"/>
                  <w:sz w:val="24"/>
                  <w:szCs w:val="24"/>
                </w:rPr>
                <w:t>Judicial Information System Committee Rules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JLC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Joint Legislative Committee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JRA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hyperlink r:id="rId82" w:tgtFrame="_blank" w:history="1">
              <w:r w:rsidRPr="00947857">
                <w:rPr>
                  <w:rStyle w:val="Hyperlink"/>
                  <w:sz w:val="24"/>
                  <w:szCs w:val="24"/>
                </w:rPr>
                <w:t>Juvenile Rehabilitation Administration, DSHS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JRF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Judges Retirement Fund</w:t>
            </w:r>
          </w:p>
        </w:tc>
      </w:tr>
      <w:tr w:rsidR="00C5677C" w:rsidRPr="00B00674" w:rsidTr="00947857">
        <w:tc>
          <w:tcPr>
            <w:tcW w:w="1638" w:type="dxa"/>
            <w:vMerge w:val="restart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JRS</w:t>
            </w:r>
          </w:p>
          <w:p w:rsidR="00C5677C" w:rsidRPr="00947857" w:rsidRDefault="00C5677C" w:rsidP="00B00674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Judicial Receipting System or</w:t>
            </w:r>
          </w:p>
        </w:tc>
      </w:tr>
      <w:tr w:rsidR="00C5677C" w:rsidRPr="00B00674" w:rsidTr="00947857">
        <w:tc>
          <w:tcPr>
            <w:tcW w:w="1638" w:type="dxa"/>
            <w:vMerge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Judicial Retirement System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JSD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hyperlink r:id="rId83" w:tgtFrame="_blank" w:history="1">
              <w:r w:rsidRPr="00947857">
                <w:rPr>
                  <w:rStyle w:val="Hyperlink"/>
                  <w:sz w:val="24"/>
                  <w:szCs w:val="24"/>
                </w:rPr>
                <w:t>Judicial Services Division of the AOC</w:t>
              </w:r>
            </w:hyperlink>
          </w:p>
        </w:tc>
      </w:tr>
      <w:tr w:rsidR="009C1520" w:rsidRPr="00B00674" w:rsidTr="00947857">
        <w:tc>
          <w:tcPr>
            <w:tcW w:w="1638" w:type="dxa"/>
          </w:tcPr>
          <w:p w:rsidR="009C1520" w:rsidRPr="00947857" w:rsidRDefault="009C1520" w:rsidP="00B0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JST</w:t>
            </w:r>
          </w:p>
        </w:tc>
        <w:tc>
          <w:tcPr>
            <w:tcW w:w="5400" w:type="dxa"/>
          </w:tcPr>
          <w:p w:rsidR="009C1520" w:rsidRPr="00947857" w:rsidRDefault="009C1520" w:rsidP="00B00674">
            <w:pPr>
              <w:rPr>
                <w:sz w:val="24"/>
                <w:szCs w:val="24"/>
              </w:rPr>
            </w:pPr>
            <w:hyperlink r:id="rId84" w:history="1">
              <w:r w:rsidRPr="009C1520">
                <w:rPr>
                  <w:rStyle w:val="Hyperlink"/>
                  <w:sz w:val="24"/>
                  <w:szCs w:val="24"/>
                </w:rPr>
                <w:t>Judicial Stablization Trust Account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JuCR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hyperlink r:id="rId85" w:tgtFrame="_blank" w:history="1">
              <w:r w:rsidRPr="00947857">
                <w:rPr>
                  <w:rStyle w:val="Hyperlink"/>
                  <w:sz w:val="24"/>
                  <w:szCs w:val="24"/>
                </w:rPr>
                <w:t>Juvenile Court Rules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JUV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Juvenile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JUVIS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Juvenile Court Information System (old)</w:t>
            </w:r>
          </w:p>
        </w:tc>
      </w:tr>
      <w:tr w:rsidR="00C5677C" w:rsidRPr="00947857" w:rsidTr="00947857">
        <w:tc>
          <w:tcPr>
            <w:tcW w:w="7038" w:type="dxa"/>
            <w:gridSpan w:val="2"/>
          </w:tcPr>
          <w:p w:rsidR="00C5677C" w:rsidRPr="00947857" w:rsidRDefault="00C5677C" w:rsidP="00947857">
            <w:pPr>
              <w:jc w:val="center"/>
              <w:rPr>
                <w:b/>
                <w:sz w:val="24"/>
                <w:szCs w:val="24"/>
              </w:rPr>
            </w:pPr>
            <w:r w:rsidRPr="00947857">
              <w:rPr>
                <w:b/>
                <w:sz w:val="24"/>
                <w:szCs w:val="24"/>
              </w:rPr>
              <w:t>K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KCBA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hyperlink r:id="rId86" w:tgtFrame="_blank" w:history="1">
              <w:r w:rsidRPr="00947857">
                <w:rPr>
                  <w:rStyle w:val="Hyperlink"/>
                  <w:sz w:val="24"/>
                  <w:szCs w:val="24"/>
                </w:rPr>
                <w:t>King County Bar Association</w:t>
              </w:r>
            </w:hyperlink>
            <w:r w:rsidRPr="00947857">
              <w:rPr>
                <w:sz w:val="24"/>
                <w:szCs w:val="24"/>
              </w:rPr>
              <w:t xml:space="preserve"> (Formerly SKCBA)</w:t>
            </w:r>
          </w:p>
        </w:tc>
      </w:tr>
      <w:tr w:rsidR="00C5677C" w:rsidRPr="00947857" w:rsidTr="00947857">
        <w:tc>
          <w:tcPr>
            <w:tcW w:w="7038" w:type="dxa"/>
            <w:gridSpan w:val="2"/>
          </w:tcPr>
          <w:p w:rsidR="00C5677C" w:rsidRPr="00947857" w:rsidRDefault="00C5677C" w:rsidP="00947857">
            <w:pPr>
              <w:jc w:val="center"/>
              <w:rPr>
                <w:b/>
                <w:sz w:val="24"/>
                <w:szCs w:val="24"/>
              </w:rPr>
            </w:pPr>
            <w:r w:rsidRPr="00947857">
              <w:rPr>
                <w:b/>
                <w:sz w:val="24"/>
                <w:szCs w:val="24"/>
              </w:rPr>
              <w:t>L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LAN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Local Area Network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L&amp;I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hyperlink r:id="rId87" w:tgtFrame="_blank" w:history="1">
              <w:r w:rsidRPr="00947857">
                <w:rPr>
                  <w:rStyle w:val="Hyperlink"/>
                  <w:sz w:val="24"/>
                  <w:szCs w:val="24"/>
                </w:rPr>
                <w:t>Labor and Industries Department</w:t>
              </w:r>
            </w:hyperlink>
            <w:r w:rsidRPr="00947857">
              <w:rPr>
                <w:sz w:val="24"/>
                <w:szCs w:val="24"/>
              </w:rPr>
              <w:t xml:space="preserve"> (</w:t>
            </w:r>
            <w:smartTag w:uri="urn:schemas-microsoft-com:office:smarttags" w:element="place">
              <w:smartTag w:uri="urn:schemas-microsoft-com:office:smarttags" w:element="PlaceName">
                <w:r w:rsidRPr="00947857">
                  <w:rPr>
                    <w:sz w:val="24"/>
                    <w:szCs w:val="24"/>
                  </w:rPr>
                  <w:t>Washington</w:t>
                </w:r>
              </w:smartTag>
              <w:r w:rsidRPr="00947857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947857">
                  <w:rPr>
                    <w:sz w:val="24"/>
                    <w:szCs w:val="24"/>
                  </w:rPr>
                  <w:t>State</w:t>
                </w:r>
              </w:smartTag>
            </w:smartTag>
            <w:r w:rsidRPr="00947857">
              <w:rPr>
                <w:sz w:val="24"/>
                <w:szCs w:val="24"/>
              </w:rPr>
              <w:t>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LBC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Legislative Budget Committee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LEA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Law Enforcement Agency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LEAA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Law Enforcement Assistance Administration (WSP)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LEAP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Legislative Evaluation and Accountability Program Committee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LECS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Law Enforcement and Court Scheduling System</w:t>
            </w:r>
          </w:p>
        </w:tc>
      </w:tr>
      <w:tr w:rsidR="00C5677C" w:rsidRPr="00B00674" w:rsidTr="00947857">
        <w:trPr>
          <w:trHeight w:val="280"/>
        </w:trPr>
        <w:tc>
          <w:tcPr>
            <w:tcW w:w="1638" w:type="dxa"/>
            <w:vMerge w:val="restart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LEG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 xml:space="preserve">Legislature or Legislation or </w:t>
            </w:r>
          </w:p>
        </w:tc>
      </w:tr>
      <w:tr w:rsidR="00C5677C" w:rsidRPr="00B00674" w:rsidTr="00947857">
        <w:trPr>
          <w:trHeight w:val="279"/>
        </w:trPr>
        <w:tc>
          <w:tcPr>
            <w:tcW w:w="1638" w:type="dxa"/>
            <w:vMerge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947857">
                  <w:rPr>
                    <w:sz w:val="24"/>
                    <w:szCs w:val="24"/>
                  </w:rPr>
                  <w:t>Legislative</w:t>
                </w:r>
              </w:smartTag>
              <w:r w:rsidRPr="00947857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947857">
                  <w:rPr>
                    <w:sz w:val="24"/>
                    <w:szCs w:val="24"/>
                  </w:rPr>
                  <w:t>Building</w:t>
                </w:r>
              </w:smartTag>
            </w:smartTag>
            <w:r w:rsidRPr="00947857">
              <w:rPr>
                <w:sz w:val="24"/>
                <w:szCs w:val="24"/>
              </w:rPr>
              <w:t xml:space="preserve"> (</w:t>
            </w:r>
            <w:smartTag w:uri="urn:schemas-microsoft-com:office:smarttags" w:element="place">
              <w:smartTag w:uri="urn:schemas-microsoft-com:office:smarttags" w:element="PlaceName">
                <w:r w:rsidRPr="00947857">
                  <w:rPr>
                    <w:sz w:val="24"/>
                    <w:szCs w:val="24"/>
                  </w:rPr>
                  <w:t>Washington</w:t>
                </w:r>
              </w:smartTag>
              <w:r w:rsidRPr="00947857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947857">
                  <w:rPr>
                    <w:sz w:val="24"/>
                    <w:szCs w:val="24"/>
                  </w:rPr>
                  <w:t>State</w:t>
                </w:r>
              </w:smartTag>
            </w:smartTag>
            <w:r w:rsidRPr="00947857">
              <w:rPr>
                <w:sz w:val="24"/>
                <w:szCs w:val="24"/>
              </w:rPr>
              <w:t>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LER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Law Enforcement Records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LFO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Legal Financial Obligation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LIC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License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LIS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Legislative Information System (SLC)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LPB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Limited Practice Board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LPO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Limited Practice Officer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LRE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Law Related Education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LTC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Legislative Transportation Committee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LWOP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Leave Without Pay</w:t>
            </w:r>
          </w:p>
        </w:tc>
      </w:tr>
      <w:tr w:rsidR="00C5677C" w:rsidRPr="00947857" w:rsidTr="00947857">
        <w:tc>
          <w:tcPr>
            <w:tcW w:w="7038" w:type="dxa"/>
            <w:gridSpan w:val="2"/>
          </w:tcPr>
          <w:p w:rsidR="00C5677C" w:rsidRPr="00947857" w:rsidRDefault="00C5677C" w:rsidP="00947857">
            <w:pPr>
              <w:jc w:val="center"/>
              <w:rPr>
                <w:b/>
                <w:sz w:val="24"/>
                <w:szCs w:val="24"/>
              </w:rPr>
            </w:pPr>
            <w:r w:rsidRPr="00947857">
              <w:rPr>
                <w:b/>
                <w:sz w:val="24"/>
                <w:szCs w:val="24"/>
              </w:rPr>
              <w:t>M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MADD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hyperlink r:id="rId88" w:tgtFrame="_blank" w:history="1">
              <w:r w:rsidRPr="00947857">
                <w:rPr>
                  <w:rStyle w:val="Hyperlink"/>
                  <w:sz w:val="24"/>
                  <w:szCs w:val="24"/>
                </w:rPr>
                <w:t>Mothers Against Drunk Drivers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MAR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hyperlink r:id="rId89" w:tgtFrame="_blank" w:history="1">
              <w:r w:rsidRPr="00947857">
                <w:rPr>
                  <w:rStyle w:val="Hyperlink"/>
                  <w:sz w:val="24"/>
                  <w:szCs w:val="24"/>
                </w:rPr>
                <w:t>Mandatory Arbitration Rules</w:t>
              </w:r>
            </w:hyperlink>
            <w:r w:rsidRPr="00947857">
              <w:rPr>
                <w:sz w:val="24"/>
                <w:szCs w:val="24"/>
              </w:rPr>
              <w:t xml:space="preserve"> (Superior Court)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MB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Megabyte (1,048,576 characters)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MCA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Misdemeanant Corrections Association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MJC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hyperlink r:id="rId90" w:tgtFrame="_blank" w:history="1">
              <w:r w:rsidRPr="00947857">
                <w:rPr>
                  <w:rStyle w:val="Hyperlink"/>
                  <w:sz w:val="24"/>
                  <w:szCs w:val="24"/>
                </w:rPr>
                <w:t>Minority and Justice Commission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MJEC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Mandatory Judicial Education Commission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MLS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hyperlink r:id="rId91" w:tgtFrame="_blank" w:history="1">
              <w:r w:rsidRPr="00947857">
                <w:rPr>
                  <w:rStyle w:val="Hyperlink"/>
                  <w:sz w:val="24"/>
                  <w:szCs w:val="24"/>
                </w:rPr>
                <w:t>Master License System</w:t>
              </w:r>
            </w:hyperlink>
            <w:r w:rsidRPr="00947857">
              <w:rPr>
                <w:sz w:val="24"/>
                <w:szCs w:val="24"/>
              </w:rPr>
              <w:t xml:space="preserve"> (Department of Licensing)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MPR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hyperlink r:id="rId92" w:tgtFrame="_blank" w:history="1">
              <w:r w:rsidRPr="00947857">
                <w:rPr>
                  <w:rStyle w:val="Hyperlink"/>
                  <w:sz w:val="24"/>
                  <w:szCs w:val="24"/>
                </w:rPr>
                <w:t>Mental Proceedings Rules</w:t>
              </w:r>
            </w:hyperlink>
            <w:r w:rsidRPr="00947857">
              <w:rPr>
                <w:sz w:val="24"/>
                <w:szCs w:val="24"/>
              </w:rPr>
              <w:t xml:space="preserve"> (</w:t>
            </w:r>
            <w:smartTag w:uri="urn:schemas-microsoft-com:office:smarttags" w:element="place">
              <w:r w:rsidRPr="00947857">
                <w:rPr>
                  <w:sz w:val="24"/>
                  <w:szCs w:val="24"/>
                </w:rPr>
                <w:t>Superior</w:t>
              </w:r>
            </w:smartTag>
            <w:r w:rsidRPr="00947857">
              <w:rPr>
                <w:sz w:val="24"/>
                <w:szCs w:val="24"/>
              </w:rPr>
              <w:t xml:space="preserve"> Court)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MS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Mailstop (Consolidated Mail Service)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MSD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hyperlink r:id="rId93" w:tgtFrame="_blank" w:history="1">
              <w:r w:rsidRPr="00947857">
                <w:rPr>
                  <w:rStyle w:val="Hyperlink"/>
                  <w:sz w:val="24"/>
                  <w:szCs w:val="24"/>
                </w:rPr>
                <w:t>Management Services Division of the AOC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MTO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hyperlink r:id="rId94" w:tgtFrame="_blank" w:history="1">
              <w:r w:rsidRPr="00947857">
                <w:rPr>
                  <w:rStyle w:val="Hyperlink"/>
                  <w:sz w:val="24"/>
                  <w:szCs w:val="24"/>
                </w:rPr>
                <w:t>Model Traffic Ordinance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MRSC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hyperlink r:id="rId95" w:tgtFrame="_blank" w:history="1">
              <w:r w:rsidRPr="00947857">
                <w:rPr>
                  <w:rStyle w:val="Hyperlink"/>
                  <w:sz w:val="24"/>
                  <w:szCs w:val="24"/>
                </w:rPr>
                <w:t>Municipal Research and Services Center of Washington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MVET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Motor Vehicle Excise Tax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MVF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Motor Vehicle Tax Fund</w:t>
            </w:r>
          </w:p>
        </w:tc>
      </w:tr>
      <w:tr w:rsidR="00C5677C" w:rsidRPr="00947857" w:rsidTr="00947857">
        <w:tc>
          <w:tcPr>
            <w:tcW w:w="7038" w:type="dxa"/>
            <w:gridSpan w:val="2"/>
          </w:tcPr>
          <w:p w:rsidR="00C5677C" w:rsidRPr="00947857" w:rsidRDefault="00C5677C" w:rsidP="00947857">
            <w:pPr>
              <w:jc w:val="center"/>
              <w:rPr>
                <w:b/>
                <w:sz w:val="24"/>
                <w:szCs w:val="24"/>
              </w:rPr>
            </w:pPr>
            <w:r w:rsidRPr="00947857">
              <w:rPr>
                <w:b/>
                <w:sz w:val="24"/>
                <w:szCs w:val="24"/>
              </w:rPr>
              <w:t>N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NA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Notice of Appearance, Notice of Appeal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NACM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hyperlink r:id="rId96" w:tgtFrame="_blank" w:history="1">
              <w:r w:rsidRPr="00947857">
                <w:rPr>
                  <w:rStyle w:val="Hyperlink"/>
                  <w:sz w:val="24"/>
                  <w:szCs w:val="24"/>
                </w:rPr>
                <w:t>National Association for Court Management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NASJE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hyperlink r:id="rId97" w:tgtFrame="_blank" w:history="1">
              <w:r w:rsidRPr="00947857">
                <w:rPr>
                  <w:rStyle w:val="Hyperlink"/>
                  <w:sz w:val="24"/>
                  <w:szCs w:val="24"/>
                </w:rPr>
                <w:t>National Association of State Judicial Educators</w:t>
              </w:r>
            </w:hyperlink>
          </w:p>
        </w:tc>
      </w:tr>
      <w:tr w:rsidR="00C5677C" w:rsidRPr="00947857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  <w:lang w:val="fr-FR"/>
              </w:rPr>
            </w:pPr>
            <w:r w:rsidRPr="00947857">
              <w:rPr>
                <w:sz w:val="24"/>
                <w:szCs w:val="24"/>
                <w:lang w:val="fr-FR"/>
              </w:rPr>
              <w:t>NCIC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  <w:lang w:val="fr-FR"/>
              </w:rPr>
            </w:pPr>
            <w:hyperlink r:id="rId98" w:tgtFrame="_blank" w:history="1">
              <w:r w:rsidRPr="00947857">
                <w:rPr>
                  <w:rStyle w:val="Hyperlink"/>
                  <w:sz w:val="24"/>
                  <w:szCs w:val="24"/>
                  <w:lang w:val="fr-FR"/>
                </w:rPr>
                <w:t>National Crime Information Center</w:t>
              </w:r>
            </w:hyperlink>
          </w:p>
        </w:tc>
      </w:tr>
      <w:tr w:rsidR="00C5677C" w:rsidRPr="00947857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  <w:lang w:val="fr-FR"/>
              </w:rPr>
            </w:pPr>
            <w:r w:rsidRPr="00947857">
              <w:rPr>
                <w:sz w:val="24"/>
                <w:szCs w:val="24"/>
                <w:lang w:val="fr-FR"/>
              </w:rPr>
              <w:t>NCJFCJ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  <w:lang w:val="fr-FR"/>
              </w:rPr>
            </w:pPr>
            <w:hyperlink r:id="rId99" w:tgtFrame="_blank" w:history="1">
              <w:r w:rsidRPr="00947857">
                <w:rPr>
                  <w:rStyle w:val="Hyperlink"/>
                  <w:sz w:val="24"/>
                  <w:szCs w:val="24"/>
                  <w:lang w:val="fr-FR"/>
                </w:rPr>
                <w:t>Nati</w:t>
              </w:r>
              <w:r w:rsidRPr="00947857">
                <w:rPr>
                  <w:rStyle w:val="Hyperlink"/>
                  <w:sz w:val="24"/>
                  <w:szCs w:val="24"/>
                  <w:lang w:val="fr-FR"/>
                </w:rPr>
                <w:t>o</w:t>
              </w:r>
              <w:r w:rsidRPr="00947857">
                <w:rPr>
                  <w:rStyle w:val="Hyperlink"/>
                  <w:sz w:val="24"/>
                  <w:szCs w:val="24"/>
                  <w:lang w:val="fr-FR"/>
                </w:rPr>
                <w:t>nal Council of Juvenile and Family Court Judges</w:t>
              </w:r>
            </w:hyperlink>
          </w:p>
        </w:tc>
      </w:tr>
      <w:tr w:rsidR="00C5677C" w:rsidRPr="00947857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  <w:lang w:val="fr-FR"/>
              </w:rPr>
            </w:pPr>
            <w:r w:rsidRPr="00947857">
              <w:rPr>
                <w:sz w:val="24"/>
                <w:szCs w:val="24"/>
                <w:lang w:val="fr-FR"/>
              </w:rPr>
              <w:t>NCJRL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  <w:lang w:val="fr-FR"/>
              </w:rPr>
            </w:pPr>
            <w:hyperlink r:id="rId100" w:tgtFrame="_blank" w:history="1">
              <w:r w:rsidRPr="00947857">
                <w:rPr>
                  <w:rStyle w:val="Hyperlink"/>
                  <w:sz w:val="24"/>
                  <w:szCs w:val="24"/>
                  <w:lang w:val="fr-FR"/>
                </w:rPr>
                <w:t>National Center for Justice and the Rule of Law</w:t>
              </w:r>
            </w:hyperlink>
          </w:p>
        </w:tc>
      </w:tr>
      <w:tr w:rsidR="00C5677C" w:rsidRPr="00947857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  <w:lang w:val="fr-FR"/>
              </w:rPr>
            </w:pPr>
            <w:r w:rsidRPr="00947857">
              <w:rPr>
                <w:sz w:val="24"/>
                <w:szCs w:val="24"/>
                <w:lang w:val="fr-FR"/>
              </w:rPr>
              <w:t>NCP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  <w:lang w:val="fr-FR"/>
              </w:rPr>
            </w:pPr>
            <w:r w:rsidRPr="00947857">
              <w:rPr>
                <w:sz w:val="24"/>
                <w:szCs w:val="24"/>
                <w:lang w:val="fr-FR"/>
              </w:rPr>
              <w:t>Noncustodial Parent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NCSC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hyperlink r:id="rId101" w:tgtFrame="_blank" w:history="1">
              <w:r w:rsidRPr="00947857">
                <w:rPr>
                  <w:rStyle w:val="Hyperlink"/>
                  <w:sz w:val="24"/>
                  <w:szCs w:val="24"/>
                </w:rPr>
                <w:t>National Center for State Courts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NCSL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hyperlink r:id="rId102" w:tgtFrame="_blank" w:history="1">
              <w:r w:rsidRPr="00947857">
                <w:rPr>
                  <w:rStyle w:val="Hyperlink"/>
                  <w:sz w:val="24"/>
                  <w:szCs w:val="24"/>
                </w:rPr>
                <w:t>National Conference of State Legislators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NDR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hyperlink r:id="rId103" w:tgtFrame="_blank" w:history="1">
              <w:r w:rsidRPr="00947857">
                <w:rPr>
                  <w:rStyle w:val="Hyperlink"/>
                  <w:sz w:val="24"/>
                  <w:szCs w:val="24"/>
                </w:rPr>
                <w:t>National Driver Register</w:t>
              </w:r>
            </w:hyperlink>
          </w:p>
        </w:tc>
      </w:tr>
      <w:tr w:rsidR="008309DD" w:rsidRPr="00B00674" w:rsidTr="00947857">
        <w:tc>
          <w:tcPr>
            <w:tcW w:w="1638" w:type="dxa"/>
          </w:tcPr>
          <w:p w:rsidR="008309DD" w:rsidRPr="00947857" w:rsidRDefault="008309DD" w:rsidP="00B0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NERC</w:t>
            </w:r>
          </w:p>
        </w:tc>
        <w:tc>
          <w:tcPr>
            <w:tcW w:w="5400" w:type="dxa"/>
          </w:tcPr>
          <w:p w:rsidR="008309DD" w:rsidRPr="00947857" w:rsidRDefault="008309DD" w:rsidP="00D74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Non-Employee Related Cost</w:t>
            </w:r>
          </w:p>
        </w:tc>
      </w:tr>
      <w:tr w:rsidR="000B7773" w:rsidRPr="00B00674" w:rsidTr="00947857">
        <w:tc>
          <w:tcPr>
            <w:tcW w:w="1638" w:type="dxa"/>
          </w:tcPr>
          <w:p w:rsidR="000B7773" w:rsidRPr="00947857" w:rsidRDefault="000B7773" w:rsidP="00B0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NICS</w:t>
            </w:r>
          </w:p>
        </w:tc>
        <w:tc>
          <w:tcPr>
            <w:tcW w:w="5400" w:type="dxa"/>
          </w:tcPr>
          <w:p w:rsidR="000B7773" w:rsidRPr="00947857" w:rsidRDefault="000B7773" w:rsidP="00D74437">
            <w:pPr>
              <w:rPr>
                <w:sz w:val="24"/>
                <w:szCs w:val="24"/>
              </w:rPr>
            </w:pPr>
            <w:hyperlink r:id="rId104" w:tgtFrame="_blank" w:history="1">
              <w:r w:rsidRPr="000B7773">
                <w:rPr>
                  <w:rStyle w:val="Hyperlink"/>
                  <w:sz w:val="24"/>
                  <w:szCs w:val="24"/>
                </w:rPr>
                <w:t>Northwest Intertribal Court System</w:t>
              </w:r>
            </w:hyperlink>
            <w:r>
              <w:rPr>
                <w:sz w:val="24"/>
                <w:szCs w:val="24"/>
              </w:rPr>
              <w:t xml:space="preserve"> (</w:t>
            </w:r>
            <w:hyperlink r:id="rId105" w:tgtFrame="_blank" w:history="1">
              <w:r w:rsidRPr="000B7773">
                <w:rPr>
                  <w:rStyle w:val="Hyperlink"/>
                  <w:sz w:val="24"/>
                  <w:szCs w:val="24"/>
                </w:rPr>
                <w:t>Directory</w:t>
              </w:r>
            </w:hyperlink>
            <w:r>
              <w:rPr>
                <w:sz w:val="24"/>
                <w:szCs w:val="24"/>
              </w:rPr>
              <w:t>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lastRenderedPageBreak/>
              <w:t>NJC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hyperlink r:id="rId106" w:tgtFrame="_blank" w:history="1">
              <w:r w:rsidRPr="00947857">
                <w:rPr>
                  <w:rStyle w:val="Hyperlink"/>
                  <w:sz w:val="24"/>
                  <w:szCs w:val="24"/>
                </w:rPr>
                <w:t>National Judicial College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NOI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Notice of Infraction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NP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Notary Public</w:t>
            </w:r>
          </w:p>
        </w:tc>
      </w:tr>
      <w:tr w:rsidR="00C5677C" w:rsidRPr="00947857" w:rsidTr="00947857">
        <w:tc>
          <w:tcPr>
            <w:tcW w:w="7038" w:type="dxa"/>
            <w:gridSpan w:val="2"/>
          </w:tcPr>
          <w:p w:rsidR="00C5677C" w:rsidRPr="00947857" w:rsidRDefault="00C5677C" w:rsidP="00947857">
            <w:pPr>
              <w:jc w:val="center"/>
              <w:rPr>
                <w:b/>
                <w:sz w:val="24"/>
                <w:szCs w:val="24"/>
              </w:rPr>
            </w:pPr>
            <w:r w:rsidRPr="00947857">
              <w:rPr>
                <w:b/>
                <w:sz w:val="24"/>
                <w:szCs w:val="24"/>
              </w:rPr>
              <w:t>O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O&amp;N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Order &amp; Notice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OAC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Office of the Administrator for the Courts (Former name.  See AOC)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OAH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hyperlink r:id="rId107" w:tgtFrame="_blank" w:history="1">
              <w:r w:rsidRPr="00947857">
                <w:rPr>
                  <w:rStyle w:val="Hyperlink"/>
                  <w:sz w:val="24"/>
                  <w:szCs w:val="24"/>
                </w:rPr>
                <w:t>Office of Administrative Hearings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OAP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Order on Agreement of Parties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OBTS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hyperlink r:id="rId108" w:tgtFrame="_blank" w:history="1">
              <w:r w:rsidRPr="00947857">
                <w:rPr>
                  <w:rStyle w:val="Hyperlink"/>
                  <w:sz w:val="24"/>
                  <w:szCs w:val="24"/>
                </w:rPr>
                <w:t>Offender Based Tracking System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OCLA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hyperlink r:id="rId109" w:tgtFrame="_blank" w:history="1">
              <w:r w:rsidRPr="00947857">
                <w:rPr>
                  <w:rStyle w:val="Hyperlink"/>
                  <w:sz w:val="24"/>
                  <w:szCs w:val="24"/>
                </w:rPr>
                <w:t>Office of Civil Lega</w:t>
              </w:r>
              <w:r w:rsidRPr="00947857">
                <w:rPr>
                  <w:rStyle w:val="Hyperlink"/>
                  <w:sz w:val="24"/>
                  <w:szCs w:val="24"/>
                </w:rPr>
                <w:t>l</w:t>
              </w:r>
              <w:r w:rsidRPr="00947857">
                <w:rPr>
                  <w:rStyle w:val="Hyperlink"/>
                  <w:sz w:val="24"/>
                  <w:szCs w:val="24"/>
                </w:rPr>
                <w:t xml:space="preserve"> Aid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OCSE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Office of Child Support Enforcement (</w:t>
            </w:r>
            <w:hyperlink r:id="rId110" w:tgtFrame="_blank" w:history="1">
              <w:r w:rsidRPr="00947857">
                <w:rPr>
                  <w:rStyle w:val="Hyperlink"/>
                  <w:sz w:val="24"/>
                  <w:szCs w:val="24"/>
                </w:rPr>
                <w:t>federal</w:t>
              </w:r>
            </w:hyperlink>
            <w:r w:rsidRPr="00947857">
              <w:rPr>
                <w:sz w:val="24"/>
                <w:szCs w:val="24"/>
              </w:rPr>
              <w:t xml:space="preserve"> – </w:t>
            </w:r>
            <w:hyperlink r:id="rId111" w:tgtFrame="_blank" w:history="1">
              <w:r w:rsidRPr="00947857">
                <w:rPr>
                  <w:rStyle w:val="Hyperlink"/>
                  <w:sz w:val="24"/>
                  <w:szCs w:val="24"/>
                </w:rPr>
                <w:t>state</w:t>
              </w:r>
            </w:hyperlink>
            <w:r w:rsidRPr="00947857">
              <w:rPr>
                <w:sz w:val="24"/>
                <w:szCs w:val="24"/>
              </w:rPr>
              <w:t>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OCVA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hyperlink r:id="rId112" w:tgtFrame="_blank" w:history="1">
              <w:r w:rsidRPr="00947857">
                <w:rPr>
                  <w:rStyle w:val="Hyperlink"/>
                  <w:sz w:val="24"/>
                  <w:szCs w:val="24"/>
                </w:rPr>
                <w:t>Office of Crime Victims Advocacy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ODARS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Other Duties As Required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OFM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hyperlink r:id="rId113" w:tgtFrame="_blank" w:history="1">
              <w:r w:rsidRPr="00947857">
                <w:rPr>
                  <w:rStyle w:val="Hyperlink"/>
                  <w:sz w:val="24"/>
                  <w:szCs w:val="24"/>
                </w:rPr>
                <w:t>Office of Financial Management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OFR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hyperlink r:id="rId114" w:tgtFrame="_blank" w:history="1">
              <w:r w:rsidRPr="00947857">
                <w:rPr>
                  <w:rStyle w:val="Hyperlink"/>
                  <w:sz w:val="24"/>
                  <w:szCs w:val="24"/>
                </w:rPr>
                <w:t>Office of Financial Recovery</w:t>
              </w:r>
            </w:hyperlink>
            <w:r w:rsidRPr="00947857">
              <w:rPr>
                <w:sz w:val="24"/>
                <w:szCs w:val="24"/>
              </w:rPr>
              <w:t xml:space="preserve"> (DSHS)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947857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857">
              <w:rPr>
                <w:rFonts w:ascii="Times New Roman" w:hAnsi="Times New Roman"/>
                <w:sz w:val="24"/>
                <w:szCs w:val="24"/>
              </w:rPr>
              <w:t>OJP</w:t>
            </w:r>
          </w:p>
        </w:tc>
        <w:tc>
          <w:tcPr>
            <w:tcW w:w="5400" w:type="dxa"/>
          </w:tcPr>
          <w:p w:rsidR="00C5677C" w:rsidRPr="00947857" w:rsidRDefault="00C5677C" w:rsidP="00947857">
            <w:pPr>
              <w:pStyle w:val="BodyTextInden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15" w:tgtFrame="_blank" w:history="1">
              <w:r w:rsidRPr="0094785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Office of Justice Programs, U.S. Dept. of Justice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947857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857">
              <w:rPr>
                <w:rFonts w:ascii="Times New Roman" w:hAnsi="Times New Roman"/>
                <w:sz w:val="24"/>
                <w:szCs w:val="24"/>
              </w:rPr>
              <w:t>OJJDP</w:t>
            </w:r>
          </w:p>
        </w:tc>
        <w:tc>
          <w:tcPr>
            <w:tcW w:w="5400" w:type="dxa"/>
          </w:tcPr>
          <w:p w:rsidR="00C5677C" w:rsidRPr="00947857" w:rsidRDefault="00C5677C" w:rsidP="00947857">
            <w:pPr>
              <w:pStyle w:val="BodyTextInden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16" w:tgtFrame="_blank" w:history="1">
              <w:r w:rsidRPr="0094785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Office of Juvenile Justice and Delinquency Prevention, US Dept. of Justice</w:t>
              </w:r>
            </w:hyperlink>
          </w:p>
        </w:tc>
      </w:tr>
      <w:tr w:rsidR="00C5677C" w:rsidRPr="00B00674" w:rsidTr="00947857">
        <w:tc>
          <w:tcPr>
            <w:tcW w:w="7038" w:type="dxa"/>
            <w:gridSpan w:val="2"/>
          </w:tcPr>
          <w:p w:rsidR="00C5677C" w:rsidRPr="00947857" w:rsidRDefault="00C5677C" w:rsidP="00947857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857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947857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857">
              <w:rPr>
                <w:rFonts w:ascii="Times New Roman" w:hAnsi="Times New Roman"/>
                <w:sz w:val="24"/>
                <w:szCs w:val="24"/>
              </w:rPr>
              <w:t>OMNI</w:t>
            </w:r>
          </w:p>
        </w:tc>
        <w:tc>
          <w:tcPr>
            <w:tcW w:w="5400" w:type="dxa"/>
          </w:tcPr>
          <w:p w:rsidR="00C5677C" w:rsidRPr="00947857" w:rsidRDefault="00C5677C" w:rsidP="00947857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28">
              <w:rPr>
                <w:rFonts w:ascii="Times New Roman" w:hAnsi="Times New Roman"/>
                <w:sz w:val="24"/>
                <w:szCs w:val="24"/>
              </w:rPr>
              <w:t>Offender Management Network Information</w:t>
            </w:r>
            <w:r w:rsidRPr="00947857">
              <w:rPr>
                <w:rFonts w:ascii="Times New Roman" w:hAnsi="Times New Roman"/>
                <w:sz w:val="24"/>
                <w:szCs w:val="24"/>
              </w:rPr>
              <w:t xml:space="preserve"> (DOC</w:t>
            </w:r>
            <w:r w:rsidR="00DC7F28">
              <w:rPr>
                <w:rFonts w:ascii="Times New Roman" w:hAnsi="Times New Roman"/>
                <w:sz w:val="24"/>
                <w:szCs w:val="24"/>
              </w:rPr>
              <w:t xml:space="preserve"> replaced FORS 8/5/08</w:t>
            </w:r>
            <w:r w:rsidRPr="009478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947857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857">
              <w:rPr>
                <w:rFonts w:ascii="Times New Roman" w:hAnsi="Times New Roman"/>
                <w:sz w:val="24"/>
                <w:szCs w:val="24"/>
              </w:rPr>
              <w:t>OPD</w:t>
            </w:r>
          </w:p>
        </w:tc>
        <w:tc>
          <w:tcPr>
            <w:tcW w:w="5400" w:type="dxa"/>
          </w:tcPr>
          <w:p w:rsidR="00C5677C" w:rsidRPr="00947857" w:rsidRDefault="00C5677C" w:rsidP="00947857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7" w:tgtFrame="_blank" w:history="1">
              <w:r w:rsidRPr="0094785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Office of Public Defense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947857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857">
              <w:rPr>
                <w:rFonts w:ascii="Times New Roman" w:hAnsi="Times New Roman"/>
                <w:sz w:val="24"/>
                <w:szCs w:val="24"/>
              </w:rPr>
              <w:t>OO</w:t>
            </w:r>
          </w:p>
        </w:tc>
        <w:tc>
          <w:tcPr>
            <w:tcW w:w="5400" w:type="dxa"/>
          </w:tcPr>
          <w:p w:rsidR="00C5677C" w:rsidRPr="00947857" w:rsidRDefault="00C5677C" w:rsidP="00947857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857">
              <w:rPr>
                <w:rFonts w:ascii="Times New Roman" w:hAnsi="Times New Roman"/>
                <w:sz w:val="24"/>
                <w:szCs w:val="24"/>
              </w:rPr>
              <w:t>Object Oriented (computer application)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947857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857">
              <w:rPr>
                <w:rFonts w:ascii="Times New Roman" w:hAnsi="Times New Roman"/>
                <w:sz w:val="24"/>
                <w:szCs w:val="24"/>
              </w:rPr>
              <w:t>OPS</w:t>
            </w:r>
          </w:p>
        </w:tc>
        <w:tc>
          <w:tcPr>
            <w:tcW w:w="5400" w:type="dxa"/>
          </w:tcPr>
          <w:p w:rsidR="00C5677C" w:rsidRPr="00947857" w:rsidRDefault="00C5677C" w:rsidP="00947857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8" w:tgtFrame="_blank" w:history="1">
              <w:r w:rsidRPr="0094785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Office of Professional Standards</w:t>
              </w:r>
            </w:hyperlink>
            <w:r w:rsidRPr="00947857">
              <w:rPr>
                <w:rFonts w:ascii="Times New Roman" w:hAnsi="Times New Roman"/>
                <w:sz w:val="24"/>
                <w:szCs w:val="24"/>
              </w:rPr>
              <w:t xml:space="preserve"> (WSP)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947857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857">
              <w:rPr>
                <w:rFonts w:ascii="Times New Roman" w:hAnsi="Times New Roman"/>
                <w:sz w:val="24"/>
                <w:szCs w:val="24"/>
              </w:rPr>
              <w:t>OSE</w:t>
            </w:r>
          </w:p>
        </w:tc>
        <w:tc>
          <w:tcPr>
            <w:tcW w:w="5400" w:type="dxa"/>
          </w:tcPr>
          <w:p w:rsidR="00C5677C" w:rsidRPr="00947857" w:rsidRDefault="00C5677C" w:rsidP="00947857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9" w:tgtFrame="_blank" w:history="1">
              <w:r w:rsidRPr="0094785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Office of Support Enforcement</w:t>
              </w:r>
            </w:hyperlink>
            <w:r w:rsidRPr="00947857">
              <w:rPr>
                <w:rFonts w:ascii="Times New Roman" w:hAnsi="Times New Roman"/>
                <w:sz w:val="24"/>
                <w:szCs w:val="24"/>
              </w:rPr>
              <w:t xml:space="preserve"> (DSHS)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947857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857">
              <w:rPr>
                <w:rFonts w:ascii="Times New Roman" w:hAnsi="Times New Roman"/>
                <w:sz w:val="24"/>
                <w:szCs w:val="24"/>
              </w:rPr>
              <w:t>OSOS</w:t>
            </w:r>
          </w:p>
        </w:tc>
        <w:tc>
          <w:tcPr>
            <w:tcW w:w="5400" w:type="dxa"/>
          </w:tcPr>
          <w:p w:rsidR="00C5677C" w:rsidRPr="00947857" w:rsidRDefault="00C5677C" w:rsidP="00947857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0" w:tgtFrame="_blank" w:history="1">
              <w:r w:rsidRPr="0094785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Office of the Secretary of State</w:t>
              </w:r>
            </w:hyperlink>
            <w:r w:rsidRPr="0094785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smartTag w:uri="urn:schemas-microsoft-com:office:smarttags" w:element="place">
              <w:smartTag w:uri="urn:schemas-microsoft-com:office:smarttags" w:element="PlaceName">
                <w:r w:rsidRPr="00947857">
                  <w:rPr>
                    <w:rFonts w:ascii="Times New Roman" w:hAnsi="Times New Roman"/>
                    <w:sz w:val="24"/>
                    <w:szCs w:val="24"/>
                  </w:rPr>
                  <w:t>Washington</w:t>
                </w:r>
              </w:smartTag>
              <w:r w:rsidRPr="00947857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947857">
                  <w:rPr>
                    <w:rFonts w:ascii="Times New Roman" w:hAnsi="Times New Roman"/>
                    <w:sz w:val="24"/>
                    <w:szCs w:val="24"/>
                  </w:rPr>
                  <w:t>State</w:t>
                </w:r>
              </w:smartTag>
            </w:smartTag>
            <w:r w:rsidRPr="009478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947857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857">
              <w:rPr>
                <w:rFonts w:ascii="Times New Roman" w:hAnsi="Times New Roman"/>
                <w:sz w:val="24"/>
                <w:szCs w:val="24"/>
              </w:rPr>
              <w:t>OVAW</w:t>
            </w:r>
          </w:p>
        </w:tc>
        <w:tc>
          <w:tcPr>
            <w:tcW w:w="5400" w:type="dxa"/>
          </w:tcPr>
          <w:p w:rsidR="00C5677C" w:rsidRPr="00947857" w:rsidRDefault="00C5677C" w:rsidP="00947857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1" w:tgtFrame="_blank" w:history="1">
              <w:r w:rsidRPr="0094785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Office on Violence Against Women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947857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857">
              <w:rPr>
                <w:rFonts w:ascii="Times New Roman" w:hAnsi="Times New Roman"/>
                <w:sz w:val="24"/>
                <w:szCs w:val="24"/>
              </w:rPr>
              <w:t>ORI</w:t>
            </w:r>
          </w:p>
        </w:tc>
        <w:tc>
          <w:tcPr>
            <w:tcW w:w="5400" w:type="dxa"/>
          </w:tcPr>
          <w:p w:rsidR="00C5677C" w:rsidRPr="00947857" w:rsidRDefault="00C5677C" w:rsidP="00947857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857">
              <w:rPr>
                <w:rFonts w:ascii="Times New Roman" w:hAnsi="Times New Roman"/>
                <w:sz w:val="24"/>
                <w:szCs w:val="24"/>
              </w:rPr>
              <w:t>Originating Agency Number</w:t>
            </w:r>
          </w:p>
        </w:tc>
      </w:tr>
      <w:tr w:rsidR="00C5677C" w:rsidRPr="00947857" w:rsidTr="00947857">
        <w:tc>
          <w:tcPr>
            <w:tcW w:w="7038" w:type="dxa"/>
            <w:gridSpan w:val="2"/>
          </w:tcPr>
          <w:p w:rsidR="00C5677C" w:rsidRPr="00947857" w:rsidRDefault="00C5677C" w:rsidP="00947857">
            <w:pPr>
              <w:jc w:val="center"/>
              <w:rPr>
                <w:b/>
                <w:sz w:val="24"/>
                <w:szCs w:val="24"/>
              </w:rPr>
            </w:pPr>
            <w:r w:rsidRPr="00947857">
              <w:rPr>
                <w:b/>
                <w:sz w:val="24"/>
                <w:szCs w:val="24"/>
              </w:rPr>
              <w:t>P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947857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857">
              <w:rPr>
                <w:rFonts w:ascii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5400" w:type="dxa"/>
          </w:tcPr>
          <w:p w:rsidR="00C5677C" w:rsidRPr="00947857" w:rsidRDefault="00C5677C" w:rsidP="00947857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857">
              <w:rPr>
                <w:rFonts w:ascii="Times New Roman" w:hAnsi="Times New Roman"/>
                <w:sz w:val="24"/>
                <w:szCs w:val="24"/>
              </w:rPr>
              <w:t>Prosecuting Attorney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947857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857">
              <w:rPr>
                <w:rFonts w:ascii="Times New Roman" w:hAnsi="Times New Roman"/>
                <w:sz w:val="24"/>
                <w:szCs w:val="24"/>
              </w:rPr>
              <w:t>PBR</w:t>
            </w:r>
          </w:p>
        </w:tc>
        <w:tc>
          <w:tcPr>
            <w:tcW w:w="5400" w:type="dxa"/>
          </w:tcPr>
          <w:p w:rsidR="00C5677C" w:rsidRPr="00947857" w:rsidRDefault="00C5677C" w:rsidP="00947857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857">
              <w:rPr>
                <w:rFonts w:ascii="Times New Roman" w:hAnsi="Times New Roman"/>
                <w:sz w:val="24"/>
                <w:szCs w:val="24"/>
              </w:rPr>
              <w:t>Person Business Rules (as used in JIS)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947857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857">
              <w:rPr>
                <w:rFonts w:ascii="Times New Roman" w:hAnsi="Times New Roman"/>
                <w:sz w:val="24"/>
                <w:szCs w:val="24"/>
              </w:rPr>
              <w:t>PD</w:t>
            </w:r>
          </w:p>
        </w:tc>
        <w:tc>
          <w:tcPr>
            <w:tcW w:w="5400" w:type="dxa"/>
          </w:tcPr>
          <w:p w:rsidR="00C5677C" w:rsidRPr="00947857" w:rsidRDefault="00C5677C" w:rsidP="00947857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857">
              <w:rPr>
                <w:rFonts w:ascii="Times New Roman" w:hAnsi="Times New Roman"/>
                <w:sz w:val="24"/>
                <w:szCs w:val="24"/>
              </w:rPr>
              <w:t>Police Department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947857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857">
              <w:rPr>
                <w:rFonts w:ascii="Times New Roman" w:hAnsi="Times New Roman"/>
                <w:sz w:val="24"/>
                <w:szCs w:val="24"/>
              </w:rPr>
              <w:t>PD&amp;O</w:t>
            </w:r>
          </w:p>
        </w:tc>
        <w:tc>
          <w:tcPr>
            <w:tcW w:w="5400" w:type="dxa"/>
          </w:tcPr>
          <w:p w:rsidR="00C5677C" w:rsidRPr="00947857" w:rsidRDefault="00C5677C" w:rsidP="00947857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857">
              <w:rPr>
                <w:rFonts w:ascii="Times New Roman" w:hAnsi="Times New Roman"/>
                <w:sz w:val="24"/>
                <w:szCs w:val="24"/>
              </w:rPr>
              <w:t>Proposed Decision &amp; Order</w:t>
            </w:r>
          </w:p>
        </w:tc>
      </w:tr>
      <w:tr w:rsidR="00C5677C" w:rsidRPr="00947857" w:rsidTr="00947857">
        <w:tc>
          <w:tcPr>
            <w:tcW w:w="1638" w:type="dxa"/>
          </w:tcPr>
          <w:p w:rsidR="00C5677C" w:rsidRPr="00947857" w:rsidRDefault="00C5677C" w:rsidP="00947857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47857">
              <w:rPr>
                <w:rFonts w:ascii="Times New Roman" w:hAnsi="Times New Roman"/>
                <w:sz w:val="24"/>
                <w:szCs w:val="24"/>
                <w:lang w:val="fr-FR"/>
              </w:rPr>
              <w:t>PDC</w:t>
            </w:r>
          </w:p>
        </w:tc>
        <w:tc>
          <w:tcPr>
            <w:tcW w:w="5400" w:type="dxa"/>
          </w:tcPr>
          <w:p w:rsidR="00C5677C" w:rsidRPr="00947857" w:rsidRDefault="00C5677C" w:rsidP="00947857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hyperlink r:id="rId122" w:tgtFrame="_blank" w:history="1">
              <w:r w:rsidRPr="00947857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Public Disclosure Commission</w:t>
              </w:r>
            </w:hyperlink>
          </w:p>
        </w:tc>
      </w:tr>
      <w:tr w:rsidR="00C5677C" w:rsidRPr="00947857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  <w:lang w:val="fr-FR"/>
              </w:rPr>
            </w:pPr>
            <w:r w:rsidRPr="00947857">
              <w:rPr>
                <w:sz w:val="24"/>
                <w:szCs w:val="24"/>
                <w:lang w:val="fr-FR"/>
              </w:rPr>
              <w:t>PDF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  <w:lang w:val="fr-FR"/>
              </w:rPr>
            </w:pPr>
            <w:r w:rsidRPr="00947857">
              <w:rPr>
                <w:sz w:val="24"/>
                <w:szCs w:val="24"/>
                <w:lang w:val="fr-FR"/>
              </w:rPr>
              <w:t>Portable Document Format ®(from Adobe Systems)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PERC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hyperlink r:id="rId123" w:tgtFrame="_blank" w:history="1">
              <w:r w:rsidRPr="00947857">
                <w:rPr>
                  <w:rStyle w:val="Hyperlink"/>
                  <w:sz w:val="24"/>
                  <w:szCs w:val="24"/>
                </w:rPr>
                <w:t>Public Employment Relations Commission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PERS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hyperlink r:id="rId124" w:tgtFrame="_blank" w:history="1">
              <w:r w:rsidRPr="00947857">
                <w:rPr>
                  <w:rStyle w:val="Hyperlink"/>
                  <w:sz w:val="24"/>
                  <w:szCs w:val="24"/>
                </w:rPr>
                <w:t>Public Employees Retirement System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PIO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Public Information Officer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947857">
            <w:pPr>
              <w:pStyle w:val="Subtitle"/>
              <w:spacing w:after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947857">
              <w:rPr>
                <w:rFonts w:ascii="Times New Roman" w:hAnsi="Times New Roman"/>
                <w:szCs w:val="24"/>
              </w:rPr>
              <w:t>PJ</w:t>
            </w:r>
          </w:p>
        </w:tc>
        <w:tc>
          <w:tcPr>
            <w:tcW w:w="5400" w:type="dxa"/>
          </w:tcPr>
          <w:p w:rsidR="00C5677C" w:rsidRPr="00947857" w:rsidRDefault="00C5677C" w:rsidP="00947857">
            <w:pPr>
              <w:pStyle w:val="Subtitle"/>
              <w:spacing w:after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947857">
              <w:rPr>
                <w:rFonts w:ascii="Times New Roman" w:hAnsi="Times New Roman"/>
                <w:szCs w:val="24"/>
              </w:rPr>
              <w:t>Presiding Judge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947857">
            <w:pPr>
              <w:pStyle w:val="Subtitle"/>
              <w:spacing w:after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947857">
              <w:rPr>
                <w:rFonts w:ascii="Times New Roman" w:hAnsi="Times New Roman"/>
                <w:szCs w:val="24"/>
              </w:rPr>
              <w:t>PLE</w:t>
            </w:r>
          </w:p>
        </w:tc>
        <w:tc>
          <w:tcPr>
            <w:tcW w:w="5400" w:type="dxa"/>
          </w:tcPr>
          <w:p w:rsidR="00C5677C" w:rsidRPr="00947857" w:rsidRDefault="00C5677C" w:rsidP="00947857">
            <w:pPr>
              <w:pStyle w:val="Subtitle"/>
              <w:spacing w:after="0"/>
              <w:ind w:left="0"/>
              <w:jc w:val="both"/>
              <w:rPr>
                <w:rFonts w:ascii="Times New Roman" w:hAnsi="Times New Roman"/>
                <w:szCs w:val="24"/>
              </w:rPr>
            </w:pPr>
            <w:hyperlink r:id="rId125" w:tgtFrame="_blank" w:history="1">
              <w:r w:rsidRPr="00947857">
                <w:rPr>
                  <w:rStyle w:val="Hyperlink"/>
                  <w:rFonts w:ascii="Times New Roman" w:hAnsi="Times New Roman"/>
                  <w:szCs w:val="24"/>
                </w:rPr>
                <w:t>Public Legal Education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947857">
            <w:pPr>
              <w:pStyle w:val="Subtitle"/>
              <w:spacing w:after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947857">
              <w:rPr>
                <w:rFonts w:ascii="Times New Roman" w:hAnsi="Times New Roman"/>
                <w:szCs w:val="24"/>
              </w:rPr>
              <w:t>POA</w:t>
            </w:r>
          </w:p>
        </w:tc>
        <w:tc>
          <w:tcPr>
            <w:tcW w:w="5400" w:type="dxa"/>
          </w:tcPr>
          <w:p w:rsidR="00C5677C" w:rsidRPr="00947857" w:rsidRDefault="00C5677C" w:rsidP="00947857">
            <w:pPr>
              <w:pStyle w:val="Subtitle"/>
              <w:spacing w:after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947857">
              <w:rPr>
                <w:rFonts w:ascii="Times New Roman" w:hAnsi="Times New Roman"/>
                <w:szCs w:val="24"/>
              </w:rPr>
              <w:t>Power of Attorney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947857">
            <w:pPr>
              <w:pStyle w:val="Subtitle"/>
              <w:spacing w:after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947857">
              <w:rPr>
                <w:rFonts w:ascii="Times New Roman" w:hAnsi="Times New Roman"/>
                <w:szCs w:val="24"/>
              </w:rPr>
              <w:t>POSP/PSP</w:t>
            </w:r>
          </w:p>
        </w:tc>
        <w:tc>
          <w:tcPr>
            <w:tcW w:w="5400" w:type="dxa"/>
          </w:tcPr>
          <w:p w:rsidR="00C5677C" w:rsidRPr="00947857" w:rsidRDefault="00C5677C" w:rsidP="00947857">
            <w:pPr>
              <w:pStyle w:val="Subtitle"/>
              <w:spacing w:after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947857">
              <w:rPr>
                <w:rFonts w:ascii="Times New Roman" w:hAnsi="Times New Roman"/>
                <w:szCs w:val="24"/>
              </w:rPr>
              <w:t>Possession of (or Possessing) Stolen Property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PROMIS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hyperlink r:id="rId126" w:tgtFrame="_blank" w:history="1">
              <w:r w:rsidRPr="00947857">
                <w:rPr>
                  <w:rStyle w:val="Hyperlink"/>
                  <w:sz w:val="24"/>
                  <w:szCs w:val="24"/>
                </w:rPr>
                <w:t>Prosecutor's Management Information System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PSYCH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Psychiatrist or Psychologist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pStyle w:val="BodyText2"/>
              <w:rPr>
                <w:szCs w:val="24"/>
              </w:rPr>
            </w:pPr>
            <w:r w:rsidRPr="00947857">
              <w:rPr>
                <w:szCs w:val="24"/>
              </w:rPr>
              <w:t>PSEA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pStyle w:val="BodyText2"/>
              <w:rPr>
                <w:szCs w:val="24"/>
              </w:rPr>
            </w:pPr>
            <w:r w:rsidRPr="00947857">
              <w:rPr>
                <w:szCs w:val="24"/>
              </w:rPr>
              <w:t>Public Safety &amp; Education Account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pStyle w:val="BodyText2"/>
              <w:rPr>
                <w:szCs w:val="24"/>
              </w:rPr>
            </w:pPr>
            <w:r w:rsidRPr="00947857">
              <w:rPr>
                <w:szCs w:val="24"/>
              </w:rPr>
              <w:t>PT&amp;C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pStyle w:val="BodyText2"/>
              <w:rPr>
                <w:szCs w:val="24"/>
              </w:rPr>
            </w:pPr>
            <w:hyperlink r:id="rId127" w:tgtFrame="_blank" w:history="1">
              <w:r w:rsidRPr="00947857">
                <w:rPr>
                  <w:rStyle w:val="Hyperlink"/>
                  <w:szCs w:val="24"/>
                </w:rPr>
                <w:t>Public Trust &amp; Confidence (Committee)</w:t>
              </w:r>
            </w:hyperlink>
            <w:r w:rsidRPr="00947857">
              <w:rPr>
                <w:szCs w:val="24"/>
              </w:rPr>
              <w:t xml:space="preserve"> (BJA)</w:t>
            </w:r>
          </w:p>
        </w:tc>
      </w:tr>
      <w:tr w:rsidR="00C5677C" w:rsidRPr="00947857" w:rsidTr="00947857">
        <w:tc>
          <w:tcPr>
            <w:tcW w:w="7038" w:type="dxa"/>
            <w:gridSpan w:val="2"/>
          </w:tcPr>
          <w:p w:rsidR="00C5677C" w:rsidRPr="00947857" w:rsidRDefault="00C5677C" w:rsidP="00947857">
            <w:pPr>
              <w:jc w:val="center"/>
              <w:rPr>
                <w:b/>
                <w:sz w:val="24"/>
                <w:szCs w:val="24"/>
              </w:rPr>
            </w:pPr>
            <w:r w:rsidRPr="00947857">
              <w:rPr>
                <w:b/>
                <w:sz w:val="24"/>
                <w:szCs w:val="24"/>
              </w:rPr>
              <w:t>R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pStyle w:val="BodyText2"/>
              <w:rPr>
                <w:szCs w:val="24"/>
              </w:rPr>
            </w:pPr>
            <w:r w:rsidRPr="00947857">
              <w:rPr>
                <w:szCs w:val="24"/>
              </w:rPr>
              <w:t>RACF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pStyle w:val="BodyText2"/>
              <w:rPr>
                <w:szCs w:val="24"/>
              </w:rPr>
            </w:pPr>
            <w:r w:rsidRPr="00947857">
              <w:rPr>
                <w:szCs w:val="24"/>
              </w:rPr>
              <w:t>Resource Access Control Facility (JIS User ID)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RALJ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hyperlink r:id="rId128" w:tgtFrame="_blank" w:history="1">
              <w:r w:rsidRPr="00947857">
                <w:rPr>
                  <w:rStyle w:val="Hyperlink"/>
                  <w:sz w:val="24"/>
                  <w:szCs w:val="24"/>
                </w:rPr>
                <w:t>Rules for Appeal of Decisions of Courts of Limited Jurisdiction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RAM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Random Access Memory (of a computer)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RAP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hyperlink r:id="rId129" w:tgtFrame="_blank" w:history="1">
              <w:r w:rsidRPr="00947857">
                <w:rPr>
                  <w:rStyle w:val="Hyperlink"/>
                  <w:sz w:val="24"/>
                  <w:szCs w:val="24"/>
                </w:rPr>
                <w:t>Rules of Appellate Procedure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RCW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hyperlink r:id="rId130" w:tgtFrame="_blank" w:history="1">
              <w:r w:rsidRPr="00947857">
                <w:rPr>
                  <w:rStyle w:val="Hyperlink"/>
                  <w:sz w:val="24"/>
                  <w:szCs w:val="24"/>
                </w:rPr>
                <w:t>Revised Code of Washington</w:t>
              </w:r>
            </w:hyperlink>
            <w:r w:rsidRPr="00947857">
              <w:rPr>
                <w:sz w:val="24"/>
                <w:szCs w:val="24"/>
              </w:rPr>
              <w:t xml:space="preserve"> (state statutes)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REP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Representative (Legislature)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RES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Reasonable Efforts Symposium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RFI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Request for Information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RFP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Request for Proposal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RFQQ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Request for Qualifications and Quotes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smartTag w:uri="urn:schemas-microsoft-com:office:smarttags" w:element="place">
              <w:r w:rsidRPr="00947857">
                <w:rPr>
                  <w:sz w:val="24"/>
                  <w:szCs w:val="24"/>
                </w:rPr>
                <w:t>RIF</w:t>
              </w:r>
            </w:smartTag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Reduction in Force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RJC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hyperlink r:id="rId131" w:tgtFrame="_blank" w:history="1">
              <w:r w:rsidRPr="00947857">
                <w:rPr>
                  <w:rStyle w:val="Hyperlink"/>
                  <w:sz w:val="24"/>
                  <w:szCs w:val="24"/>
                </w:rPr>
                <w:t>Regional Justice Center</w:t>
              </w:r>
            </w:hyperlink>
            <w:r w:rsidRPr="00947857">
              <w:rPr>
                <w:sz w:val="24"/>
                <w:szCs w:val="24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947857">
                  <w:rPr>
                    <w:sz w:val="24"/>
                    <w:szCs w:val="24"/>
                  </w:rPr>
                  <w:t>Kent</w:t>
                </w:r>
              </w:smartTag>
            </w:smartTag>
            <w:r w:rsidRPr="00947857">
              <w:rPr>
                <w:sz w:val="24"/>
                <w:szCs w:val="24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947857">
                  <w:rPr>
                    <w:sz w:val="24"/>
                    <w:szCs w:val="24"/>
                  </w:rPr>
                  <w:t>King</w:t>
                </w:r>
              </w:smartTag>
              <w:r w:rsidRPr="00947857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947857">
                  <w:rPr>
                    <w:sz w:val="24"/>
                    <w:szCs w:val="24"/>
                  </w:rPr>
                  <w:t>County</w:t>
                </w:r>
              </w:smartTag>
            </w:smartTag>
            <w:r w:rsidRPr="00947857">
              <w:rPr>
                <w:sz w:val="24"/>
                <w:szCs w:val="24"/>
              </w:rPr>
              <w:t>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RLD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hyperlink r:id="rId132" w:tgtFrame="_blank" w:history="1">
              <w:r w:rsidRPr="00947857">
                <w:rPr>
                  <w:rStyle w:val="Hyperlink"/>
                  <w:sz w:val="24"/>
                  <w:szCs w:val="24"/>
                </w:rPr>
                <w:t>Rules for Lawyer Discipline</w:t>
              </w:r>
            </w:hyperlink>
            <w:r w:rsidRPr="00947857">
              <w:rPr>
                <w:sz w:val="24"/>
                <w:szCs w:val="24"/>
              </w:rPr>
              <w:t xml:space="preserve"> (ELC as of </w:t>
            </w:r>
            <w:smartTag w:uri="urn:schemas-microsoft-com:office:smarttags" w:element="date">
              <w:smartTagPr>
                <w:attr w:name="Month" w:val="10"/>
                <w:attr w:name="Day" w:val="1"/>
                <w:attr w:name="Year" w:val="2002"/>
              </w:smartTagPr>
              <w:r w:rsidRPr="00947857">
                <w:rPr>
                  <w:sz w:val="24"/>
                  <w:szCs w:val="24"/>
                </w:rPr>
                <w:t>10/1/2002</w:t>
              </w:r>
            </w:smartTag>
            <w:r w:rsidRPr="00947857">
              <w:rPr>
                <w:sz w:val="24"/>
                <w:szCs w:val="24"/>
              </w:rPr>
              <w:t>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RMAC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Records Management Advisory Committee (Court Management Council/JISC)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ROM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Read Only Memory (of a computer)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RPC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hyperlink r:id="rId133" w:tgtFrame="_blank" w:history="1">
              <w:r w:rsidRPr="00947857">
                <w:rPr>
                  <w:rStyle w:val="Hyperlink"/>
                  <w:sz w:val="24"/>
                  <w:szCs w:val="24"/>
                </w:rPr>
                <w:t>Rules of Professional Conduct</w:t>
              </w:r>
            </w:hyperlink>
          </w:p>
        </w:tc>
      </w:tr>
      <w:tr w:rsidR="00C5677C" w:rsidRPr="00947857" w:rsidTr="00947857">
        <w:tc>
          <w:tcPr>
            <w:tcW w:w="7038" w:type="dxa"/>
            <w:gridSpan w:val="2"/>
          </w:tcPr>
          <w:p w:rsidR="00C5677C" w:rsidRPr="00947857" w:rsidRDefault="00C5677C" w:rsidP="00947857">
            <w:pPr>
              <w:jc w:val="center"/>
              <w:rPr>
                <w:b/>
                <w:sz w:val="24"/>
                <w:szCs w:val="24"/>
              </w:rPr>
            </w:pPr>
            <w:r w:rsidRPr="00947857">
              <w:rPr>
                <w:b/>
                <w:sz w:val="24"/>
                <w:szCs w:val="24"/>
              </w:rPr>
              <w:t>S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SADD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hyperlink r:id="rId134" w:tgtFrame="_blank" w:history="1">
              <w:r w:rsidRPr="00947857">
                <w:rPr>
                  <w:rStyle w:val="Hyperlink"/>
                  <w:sz w:val="24"/>
                  <w:szCs w:val="24"/>
                </w:rPr>
                <w:t>Students Against Drunk Drivers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SAO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hyperlink r:id="rId135" w:tgtFrame="_blank" w:history="1">
              <w:r w:rsidRPr="00947857">
                <w:rPr>
                  <w:rStyle w:val="Hyperlink"/>
                  <w:sz w:val="24"/>
                  <w:szCs w:val="24"/>
                </w:rPr>
                <w:t>State Auditor's Office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SAR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hyperlink r:id="rId136" w:tgtFrame="_blank" w:history="1">
              <w:r w:rsidRPr="00947857">
                <w:rPr>
                  <w:rStyle w:val="Hyperlink"/>
                  <w:sz w:val="24"/>
                  <w:szCs w:val="24"/>
                </w:rPr>
                <w:t>Supreme Court Administrative Rules</w:t>
              </w:r>
            </w:hyperlink>
          </w:p>
        </w:tc>
      </w:tr>
      <w:tr w:rsidR="00DC7F28" w:rsidRPr="00B00674" w:rsidTr="00947857">
        <w:tc>
          <w:tcPr>
            <w:tcW w:w="1638" w:type="dxa"/>
          </w:tcPr>
          <w:p w:rsidR="00DC7F28" w:rsidRPr="00947857" w:rsidRDefault="00DC7F28" w:rsidP="00B0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SAW</w:t>
            </w:r>
          </w:p>
        </w:tc>
        <w:tc>
          <w:tcPr>
            <w:tcW w:w="5400" w:type="dxa"/>
          </w:tcPr>
          <w:p w:rsidR="00DC7F28" w:rsidRPr="00947857" w:rsidRDefault="00DC7F28" w:rsidP="00D74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Secure Access Washington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SB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 xml:space="preserve">Senate </w:t>
            </w:r>
            <w:smartTag w:uri="urn:schemas:contacts" w:element="GivenName">
              <w:r w:rsidRPr="00947857">
                <w:rPr>
                  <w:sz w:val="24"/>
                  <w:szCs w:val="24"/>
                </w:rPr>
                <w:t>Bill</w:t>
              </w:r>
            </w:smartTag>
            <w:r w:rsidRPr="00947857">
              <w:rPr>
                <w:sz w:val="24"/>
                <w:szCs w:val="24"/>
              </w:rPr>
              <w:t xml:space="preserve"> (Legislature)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lastRenderedPageBreak/>
              <w:t>SC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hyperlink r:id="rId137" w:tgtFrame="_blank" w:history="1">
              <w:r w:rsidRPr="00947857">
                <w:rPr>
                  <w:rStyle w:val="Hyperlink"/>
                  <w:sz w:val="24"/>
                  <w:szCs w:val="24"/>
                </w:rPr>
                <w:t>Supreme Court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SCAN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State Controlled Area Network (phone system)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SCAR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hyperlink r:id="rId138" w:tgtFrame="_blank" w:history="1">
              <w:r w:rsidRPr="00947857">
                <w:rPr>
                  <w:rStyle w:val="Hyperlink"/>
                  <w:sz w:val="24"/>
                  <w:szCs w:val="24"/>
                </w:rPr>
                <w:t>Supplemental Court of Appeals Administrative Rule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SCC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hyperlink r:id="rId139" w:tgtFrame="_blank" w:history="1">
              <w:r w:rsidRPr="00947857">
                <w:rPr>
                  <w:rStyle w:val="Hyperlink"/>
                  <w:sz w:val="24"/>
                  <w:szCs w:val="24"/>
                </w:rPr>
                <w:t>Small Claims Court</w:t>
              </w:r>
            </w:hyperlink>
            <w:r w:rsidRPr="00947857">
              <w:rPr>
                <w:sz w:val="24"/>
                <w:szCs w:val="24"/>
              </w:rPr>
              <w:t xml:space="preserve"> (</w:t>
            </w:r>
            <w:smartTag w:uri="urn:schemas-microsoft-com:office:smarttags" w:element="place">
              <w:smartTag w:uri="urn:schemas-microsoft-com:office:smarttags" w:element="PlaceName">
                <w:r w:rsidRPr="00947857">
                  <w:rPr>
                    <w:sz w:val="24"/>
                    <w:szCs w:val="24"/>
                  </w:rPr>
                  <w:t>Washington</w:t>
                </w:r>
              </w:smartTag>
              <w:r w:rsidRPr="00947857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947857">
                  <w:rPr>
                    <w:sz w:val="24"/>
                    <w:szCs w:val="24"/>
                  </w:rPr>
                  <w:t>State</w:t>
                </w:r>
              </w:smartTag>
            </w:smartTag>
            <w:r w:rsidRPr="00947857">
              <w:rPr>
                <w:sz w:val="24"/>
                <w:szCs w:val="24"/>
              </w:rPr>
              <w:t>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SCJA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 xml:space="preserve">Superior </w:t>
            </w:r>
            <w:smartTag w:uri="urn:schemas-microsoft-com:office:smarttags" w:element="PersonName">
              <w:smartTag w:uri="urn:schemas:contacts" w:element="GivenName">
                <w:r w:rsidRPr="00947857">
                  <w:rPr>
                    <w:sz w:val="24"/>
                    <w:szCs w:val="24"/>
                  </w:rPr>
                  <w:t>Court</w:t>
                </w:r>
              </w:smartTag>
              <w:r w:rsidRPr="00947857">
                <w:rPr>
                  <w:sz w:val="24"/>
                  <w:szCs w:val="24"/>
                </w:rPr>
                <w:t xml:space="preserve"> </w:t>
              </w:r>
              <w:smartTag w:uri="urn:schemas:contacts" w:element="Sn">
                <w:r w:rsidRPr="00947857">
                  <w:rPr>
                    <w:sz w:val="24"/>
                    <w:szCs w:val="24"/>
                  </w:rPr>
                  <w:t>Judges</w:t>
                </w:r>
              </w:smartTag>
            </w:smartTag>
            <w:r w:rsidRPr="00947857">
              <w:rPr>
                <w:sz w:val="24"/>
                <w:szCs w:val="24"/>
              </w:rPr>
              <w:t xml:space="preserve"> Association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SCOMIS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hyperlink r:id="rId140" w:tgtFrame="_blank" w:history="1">
              <w:r w:rsidRPr="00947857">
                <w:rPr>
                  <w:rStyle w:val="Hyperlink"/>
                  <w:sz w:val="24"/>
                  <w:szCs w:val="24"/>
                </w:rPr>
                <w:t>Superior Court Management Information System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SCRC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Supreme Court Rules Committee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SECTOR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 xml:space="preserve">Statewide Electronic Collision &amp; Ticket Online Records (Software that support </w:t>
            </w:r>
            <w:hyperlink r:id="rId141" w:tgtFrame="_blank" w:history="1">
              <w:r w:rsidRPr="00947857">
                <w:rPr>
                  <w:rStyle w:val="Hyperlink"/>
                  <w:sz w:val="24"/>
                  <w:szCs w:val="24"/>
                </w:rPr>
                <w:t>eTrip</w:t>
              </w:r>
            </w:hyperlink>
            <w:r w:rsidRPr="00947857">
              <w:rPr>
                <w:sz w:val="24"/>
                <w:szCs w:val="24"/>
              </w:rPr>
              <w:t>.)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SEN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Senate or Senator (Legislature)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SGC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hyperlink r:id="rId142" w:tgtFrame="_blank" w:history="1">
              <w:r w:rsidRPr="00947857">
                <w:rPr>
                  <w:rStyle w:val="Hyperlink"/>
                  <w:sz w:val="24"/>
                  <w:szCs w:val="24"/>
                </w:rPr>
                <w:t>Sentencing Guidelines Commission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SHB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 xml:space="preserve">Substitute House </w:t>
            </w:r>
            <w:smartTag w:uri="urn:schemas:contacts" w:element="GivenName">
              <w:r w:rsidRPr="00947857">
                <w:rPr>
                  <w:sz w:val="24"/>
                  <w:szCs w:val="24"/>
                </w:rPr>
                <w:t>Bill</w:t>
              </w:r>
            </w:smartTag>
            <w:r w:rsidRPr="00947857">
              <w:rPr>
                <w:sz w:val="24"/>
                <w:szCs w:val="24"/>
              </w:rPr>
              <w:t xml:space="preserve"> (Legislature)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SHR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Senate Hearing Room (Legislature)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SJI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hyperlink r:id="rId143" w:tgtFrame="_blank" w:history="1">
              <w:r w:rsidRPr="00947857">
                <w:rPr>
                  <w:rStyle w:val="Hyperlink"/>
                  <w:sz w:val="24"/>
                  <w:szCs w:val="24"/>
                </w:rPr>
                <w:t>State Justice Institute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SJM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Senate Joint Memorial (Legislature)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SKCBA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King County Bar Association (former abbreviation).  See KCBA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SL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Sick Leave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SLC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hyperlink r:id="rId144" w:tgtFrame="_blank" w:history="1">
              <w:r w:rsidRPr="00947857">
                <w:rPr>
                  <w:rStyle w:val="Hyperlink"/>
                  <w:sz w:val="24"/>
                  <w:szCs w:val="24"/>
                </w:rPr>
                <w:t>Statute Law Committee</w:t>
              </w:r>
            </w:hyperlink>
            <w:r w:rsidRPr="00947857">
              <w:rPr>
                <w:sz w:val="24"/>
                <w:szCs w:val="24"/>
              </w:rPr>
              <w:t xml:space="preserve"> (Legislature)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SOC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947857">
                  <w:rPr>
                    <w:sz w:val="24"/>
                    <w:szCs w:val="24"/>
                  </w:rPr>
                  <w:t>Special</w:t>
                </w:r>
              </w:smartTag>
              <w:r w:rsidRPr="00947857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947857">
                  <w:rPr>
                    <w:sz w:val="24"/>
                    <w:szCs w:val="24"/>
                  </w:rPr>
                  <w:t>Offender</w:t>
                </w:r>
              </w:smartTag>
              <w:r w:rsidRPr="00947857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947857">
                  <w:rPr>
                    <w:sz w:val="24"/>
                    <w:szCs w:val="24"/>
                  </w:rPr>
                  <w:t>Center</w:t>
                </w:r>
              </w:smartTag>
            </w:smartTag>
            <w:r w:rsidRPr="00947857">
              <w:rPr>
                <w:sz w:val="24"/>
                <w:szCs w:val="24"/>
              </w:rPr>
              <w:t xml:space="preserve"> (DOC)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SOS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Secretary of State’s Office (See OSOS)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SPR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Special Proceedings (Superior Court)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SPRC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hyperlink r:id="rId145" w:tgtFrame="_blank" w:history="1">
              <w:r w:rsidRPr="00947857">
                <w:rPr>
                  <w:rStyle w:val="Hyperlink"/>
                  <w:sz w:val="24"/>
                  <w:szCs w:val="24"/>
                </w:rPr>
                <w:t>Superior Court Special Proceeding Rules - Criminal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SRA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hyperlink r:id="rId146" w:tgtFrame="_blank" w:history="1">
              <w:r w:rsidRPr="00947857">
                <w:rPr>
                  <w:rStyle w:val="Hyperlink"/>
                  <w:sz w:val="24"/>
                  <w:szCs w:val="24"/>
                </w:rPr>
                <w:t>Sentencing Reform Act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SSB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 xml:space="preserve">Substitute Senate </w:t>
            </w:r>
            <w:smartTag w:uri="urn:schemas:contacts" w:element="GivenName">
              <w:r w:rsidRPr="00947857">
                <w:rPr>
                  <w:sz w:val="24"/>
                  <w:szCs w:val="24"/>
                </w:rPr>
                <w:t>Bill</w:t>
              </w:r>
            </w:smartTag>
            <w:r w:rsidRPr="00947857">
              <w:rPr>
                <w:sz w:val="24"/>
                <w:szCs w:val="24"/>
              </w:rPr>
              <w:t xml:space="preserve"> (Legislature)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SSODA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Special Sex Offender Disposition Alternative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SSOSA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Special Sex Offender Sentencing Alternative</w:t>
            </w:r>
          </w:p>
        </w:tc>
      </w:tr>
      <w:tr w:rsidR="00C5677C" w:rsidRPr="00947857" w:rsidTr="00947857">
        <w:tc>
          <w:tcPr>
            <w:tcW w:w="7038" w:type="dxa"/>
            <w:gridSpan w:val="2"/>
          </w:tcPr>
          <w:p w:rsidR="00C5677C" w:rsidRPr="00947857" w:rsidRDefault="00C5677C" w:rsidP="00947857">
            <w:pPr>
              <w:jc w:val="center"/>
              <w:rPr>
                <w:b/>
                <w:sz w:val="24"/>
                <w:szCs w:val="24"/>
              </w:rPr>
            </w:pPr>
            <w:r w:rsidRPr="00947857">
              <w:rPr>
                <w:b/>
                <w:sz w:val="24"/>
                <w:szCs w:val="24"/>
              </w:rPr>
              <w:t>T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TA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Technical Assistance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TAO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Totally Automated Office Mail  (mainframe e-mail)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TASC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Treatment Alternatives to Street Crimes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TCIA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hyperlink r:id="rId147" w:tgtFrame="_blank" w:history="1">
              <w:r w:rsidRPr="00947857">
                <w:rPr>
                  <w:rStyle w:val="Hyperlink"/>
                  <w:sz w:val="24"/>
                  <w:szCs w:val="24"/>
                </w:rPr>
                <w:t>Trial Court Improvement Account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TCCC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hyperlink r:id="rId148" w:tgtFrame="_blank" w:history="1">
              <w:r w:rsidRPr="00947857">
                <w:rPr>
                  <w:rStyle w:val="Hyperlink"/>
                  <w:sz w:val="24"/>
                  <w:szCs w:val="24"/>
                </w:rPr>
                <w:t>Trial Court Coordination Council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TCPS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hyperlink r:id="rId149" w:tgtFrame="_blank" w:history="1">
              <w:r w:rsidRPr="00947857">
                <w:rPr>
                  <w:rStyle w:val="Hyperlink"/>
                  <w:sz w:val="24"/>
                  <w:szCs w:val="24"/>
                </w:rPr>
                <w:t>Trial Court Performance Standards</w:t>
              </w:r>
            </w:hyperlink>
            <w:r w:rsidRPr="00947857">
              <w:rPr>
                <w:sz w:val="24"/>
                <w:szCs w:val="24"/>
              </w:rPr>
              <w:t xml:space="preserve"> (minutes of Best Practices Committee)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TDD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Telecommunications Device for the Deaf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TEDRA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Trust and Estate Dispute Resolution</w:t>
            </w:r>
            <w:r w:rsidRPr="00947857">
              <w:rPr>
                <w:sz w:val="24"/>
                <w:szCs w:val="24"/>
              </w:rPr>
              <w:br/>
              <w:t xml:space="preserve">(See </w:t>
            </w:r>
            <w:hyperlink r:id="rId150" w:tgtFrame="_blank" w:history="1">
              <w:r w:rsidRPr="00947857">
                <w:rPr>
                  <w:rStyle w:val="Hyperlink"/>
                  <w:sz w:val="24"/>
                  <w:szCs w:val="24"/>
                </w:rPr>
                <w:t>RCW 11.96A</w:t>
              </w:r>
            </w:hyperlink>
            <w:r w:rsidRPr="00947857">
              <w:rPr>
                <w:sz w:val="24"/>
                <w:szCs w:val="24"/>
              </w:rPr>
              <w:t>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TPX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Terminal Productivity eXecutive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TQM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Total Quality Management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TRC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Traffic Records Committee (TSC)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TSC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Traffic Safety Commission (see WTSC)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TVB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Traffice Violation Bureau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TVW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947857">
                  <w:rPr>
                    <w:sz w:val="24"/>
                    <w:szCs w:val="24"/>
                  </w:rPr>
                  <w:t>Washington</w:t>
                </w:r>
              </w:smartTag>
              <w:r w:rsidRPr="00947857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947857">
                  <w:rPr>
                    <w:sz w:val="24"/>
                    <w:szCs w:val="24"/>
                  </w:rPr>
                  <w:t>State</w:t>
                </w:r>
              </w:smartTag>
            </w:smartTag>
            <w:r w:rsidRPr="00947857">
              <w:rPr>
                <w:sz w:val="24"/>
                <w:szCs w:val="24"/>
              </w:rPr>
              <w:t>’s Public Affairs Television Network</w:t>
            </w:r>
          </w:p>
        </w:tc>
      </w:tr>
      <w:tr w:rsidR="00C5677C" w:rsidRPr="00947857" w:rsidTr="00947857">
        <w:tc>
          <w:tcPr>
            <w:tcW w:w="7038" w:type="dxa"/>
            <w:gridSpan w:val="2"/>
          </w:tcPr>
          <w:p w:rsidR="00C5677C" w:rsidRPr="00947857" w:rsidRDefault="00C5677C" w:rsidP="00947857">
            <w:pPr>
              <w:jc w:val="center"/>
              <w:rPr>
                <w:b/>
                <w:sz w:val="24"/>
                <w:szCs w:val="24"/>
              </w:rPr>
            </w:pPr>
            <w:r w:rsidRPr="00947857">
              <w:rPr>
                <w:b/>
                <w:sz w:val="24"/>
                <w:szCs w:val="24"/>
              </w:rPr>
              <w:t>U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UA/BA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Urinalysis/Breathalyser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UCR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Uniform Crime Reports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UFC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hyperlink r:id="rId151" w:tgtFrame="_blank" w:history="1">
              <w:r w:rsidRPr="00947857">
                <w:rPr>
                  <w:rStyle w:val="Hyperlink"/>
                  <w:sz w:val="24"/>
                  <w:szCs w:val="24"/>
                </w:rPr>
                <w:t>Unified Family Court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UIFSA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Uniform Interstate Family Support Act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ULB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Unfair Labor Practice (in Labor Law)</w:t>
            </w:r>
          </w:p>
        </w:tc>
      </w:tr>
      <w:tr w:rsidR="00C5677C" w:rsidRPr="00947857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  <w:lang w:val="fr-FR"/>
              </w:rPr>
            </w:pPr>
            <w:r w:rsidRPr="00947857">
              <w:rPr>
                <w:sz w:val="24"/>
                <w:szCs w:val="24"/>
                <w:lang w:val="fr-FR"/>
              </w:rPr>
              <w:t>URESA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  <w:lang w:val="fr-FR"/>
              </w:rPr>
            </w:pPr>
            <w:r w:rsidRPr="00947857">
              <w:rPr>
                <w:sz w:val="24"/>
                <w:szCs w:val="24"/>
                <w:lang w:val="fr-FR"/>
              </w:rPr>
              <w:t>The Uniform Reciprocal Enforcement of Support Act</w:t>
            </w:r>
          </w:p>
        </w:tc>
      </w:tr>
      <w:tr w:rsidR="00C5677C" w:rsidRPr="00947857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  <w:lang w:val="fr-FR"/>
              </w:rPr>
            </w:pPr>
            <w:r w:rsidRPr="00947857">
              <w:rPr>
                <w:sz w:val="24"/>
                <w:szCs w:val="24"/>
                <w:lang w:val="fr-FR"/>
              </w:rPr>
              <w:t>UVC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  <w:lang w:val="fr-FR"/>
              </w:rPr>
            </w:pPr>
            <w:r w:rsidRPr="00947857">
              <w:rPr>
                <w:sz w:val="24"/>
                <w:szCs w:val="24"/>
                <w:lang w:val="fr-FR"/>
              </w:rPr>
              <w:t>Uniform Vehicle Code (TSC)</w:t>
            </w:r>
          </w:p>
        </w:tc>
      </w:tr>
      <w:tr w:rsidR="00C5677C" w:rsidRPr="00947857" w:rsidTr="00947857">
        <w:tc>
          <w:tcPr>
            <w:tcW w:w="7038" w:type="dxa"/>
            <w:gridSpan w:val="2"/>
          </w:tcPr>
          <w:p w:rsidR="00C5677C" w:rsidRPr="00947857" w:rsidRDefault="00C5677C" w:rsidP="00947857">
            <w:pPr>
              <w:jc w:val="center"/>
              <w:rPr>
                <w:b/>
                <w:sz w:val="24"/>
                <w:szCs w:val="24"/>
              </w:rPr>
            </w:pPr>
            <w:r w:rsidRPr="00947857">
              <w:rPr>
                <w:b/>
                <w:sz w:val="24"/>
                <w:szCs w:val="24"/>
              </w:rPr>
              <w:t>V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VAWA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Violence Against Women Act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smartTag w:uri="urn:schemas:contacts" w:element="GivenName">
              <w:r w:rsidRPr="00947857">
                <w:rPr>
                  <w:sz w:val="24"/>
                  <w:szCs w:val="24"/>
                </w:rPr>
                <w:t>VINCE</w:t>
              </w:r>
            </w:smartTag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Virtual Institute for New Court Employees</w:t>
            </w:r>
          </w:p>
        </w:tc>
      </w:tr>
      <w:tr w:rsidR="00C44A57" w:rsidRPr="00B00674" w:rsidTr="00947857">
        <w:tc>
          <w:tcPr>
            <w:tcW w:w="1638" w:type="dxa"/>
          </w:tcPr>
          <w:p w:rsidR="00C44A57" w:rsidRPr="00947857" w:rsidRDefault="00C44A57" w:rsidP="00B0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VINE</w:t>
            </w:r>
          </w:p>
        </w:tc>
        <w:tc>
          <w:tcPr>
            <w:tcW w:w="5400" w:type="dxa"/>
          </w:tcPr>
          <w:p w:rsidR="00C44A57" w:rsidRPr="00947857" w:rsidRDefault="00C44A57" w:rsidP="00C4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Victim Information Notification Everyday</w:t>
            </w:r>
            <w:r>
              <w:rPr>
                <w:sz w:val="24"/>
                <w:szCs w:val="24"/>
              </w:rPr>
              <w:br/>
              <w:t>(</w:t>
            </w:r>
            <w:hyperlink r:id="rId152" w:history="1">
              <w:r w:rsidRPr="00795A05">
                <w:rPr>
                  <w:rStyle w:val="Hyperlink"/>
                  <w:sz w:val="24"/>
                  <w:szCs w:val="24"/>
                </w:rPr>
                <w:t>https://ww</w:t>
              </w:r>
              <w:r w:rsidRPr="00795A05">
                <w:rPr>
                  <w:rStyle w:val="Hyperlink"/>
                  <w:sz w:val="24"/>
                  <w:szCs w:val="24"/>
                </w:rPr>
                <w:t>w</w:t>
              </w:r>
              <w:r w:rsidRPr="00795A05">
                <w:rPr>
                  <w:rStyle w:val="Hyperlink"/>
                  <w:sz w:val="24"/>
                  <w:szCs w:val="24"/>
                </w:rPr>
                <w:t>.vinelink.com</w:t>
              </w:r>
            </w:hyperlink>
            <w:r>
              <w:rPr>
                <w:sz w:val="24"/>
                <w:szCs w:val="24"/>
              </w:rPr>
              <w:t>)</w:t>
            </w:r>
          </w:p>
        </w:tc>
      </w:tr>
      <w:tr w:rsidR="00C5677C" w:rsidRPr="00947857" w:rsidTr="00947857">
        <w:tc>
          <w:tcPr>
            <w:tcW w:w="7038" w:type="dxa"/>
            <w:gridSpan w:val="2"/>
          </w:tcPr>
          <w:p w:rsidR="00C5677C" w:rsidRPr="00947857" w:rsidRDefault="00C5677C" w:rsidP="00947857">
            <w:pPr>
              <w:jc w:val="center"/>
              <w:rPr>
                <w:b/>
                <w:sz w:val="24"/>
                <w:szCs w:val="24"/>
              </w:rPr>
            </w:pPr>
            <w:r w:rsidRPr="00947857">
              <w:rPr>
                <w:b/>
                <w:sz w:val="24"/>
                <w:szCs w:val="24"/>
              </w:rPr>
              <w:t>W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WAC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hyperlink r:id="rId153" w:tgtFrame="_blank" w:history="1">
              <w:r w:rsidRPr="00947857">
                <w:rPr>
                  <w:rStyle w:val="Hyperlink"/>
                  <w:sz w:val="24"/>
                  <w:szCs w:val="24"/>
                </w:rPr>
                <w:t>Washington Administrative Code</w:t>
              </w:r>
            </w:hyperlink>
          </w:p>
        </w:tc>
      </w:tr>
      <w:tr w:rsidR="00C5677C" w:rsidRPr="00B00674" w:rsidTr="00947857">
        <w:tc>
          <w:tcPr>
            <w:tcW w:w="1638" w:type="dxa"/>
            <w:vMerge w:val="restart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WACIC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smartTag w:uri="urn:schemas:contacts" w:element="Sn">
              <w:smartTag w:uri="urn:schemas-microsoft-com:office:smarttags" w:element="State">
                <w:smartTag w:uri="urn:schemas-microsoft-com:office:smarttags" w:element="place">
                  <w:r w:rsidRPr="00947857">
                    <w:rPr>
                      <w:sz w:val="24"/>
                      <w:szCs w:val="24"/>
                    </w:rPr>
                    <w:t>Washington</w:t>
                  </w:r>
                </w:smartTag>
              </w:smartTag>
            </w:smartTag>
            <w:r w:rsidRPr="00947857">
              <w:rPr>
                <w:sz w:val="24"/>
                <w:szCs w:val="24"/>
              </w:rPr>
              <w:t xml:space="preserve"> Criminal Identification Code or</w:t>
            </w:r>
          </w:p>
        </w:tc>
      </w:tr>
      <w:tr w:rsidR="00C5677C" w:rsidRPr="00B00674" w:rsidTr="00947857">
        <w:tc>
          <w:tcPr>
            <w:tcW w:w="1638" w:type="dxa"/>
            <w:vMerge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hyperlink r:id="rId154" w:anchor="crd" w:tgtFrame="_blank" w:history="1">
              <w:r w:rsidRPr="00947857">
                <w:rPr>
                  <w:rStyle w:val="Hyperlink"/>
                  <w:sz w:val="24"/>
                  <w:szCs w:val="24"/>
                </w:rPr>
                <w:t>Washington Crime Information Center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947857">
                  <w:rPr>
                    <w:sz w:val="24"/>
                    <w:szCs w:val="24"/>
                  </w:rPr>
                  <w:t>WACO</w:t>
                </w:r>
              </w:smartTag>
            </w:smartTag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hyperlink r:id="rId155" w:tgtFrame="_blank" w:history="1">
              <w:r w:rsidRPr="00947857">
                <w:rPr>
                  <w:rStyle w:val="Hyperlink"/>
                  <w:sz w:val="24"/>
                  <w:szCs w:val="24"/>
                </w:rPr>
                <w:t>Washington Association of County Officials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WAJCA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hyperlink r:id="rId156" w:tgtFrame="_blank" w:history="1">
              <w:r w:rsidRPr="00947857">
                <w:rPr>
                  <w:rStyle w:val="Hyperlink"/>
                  <w:sz w:val="24"/>
                  <w:szCs w:val="24"/>
                </w:rPr>
                <w:t>Washington Association of Juvenile Court Administrators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WAN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Wide Area Network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WAPA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hyperlink r:id="rId157" w:tgtFrame="_blank" w:history="1">
              <w:r w:rsidRPr="00947857">
                <w:rPr>
                  <w:rStyle w:val="Hyperlink"/>
                  <w:sz w:val="24"/>
                  <w:szCs w:val="24"/>
                </w:rPr>
                <w:t>Washington Association of Prosecuting Attorneys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WASIS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hyperlink r:id="rId158" w:history="1">
              <w:r w:rsidRPr="00947857">
                <w:rPr>
                  <w:rStyle w:val="Hyperlink"/>
                  <w:sz w:val="24"/>
                  <w:szCs w:val="24"/>
                </w:rPr>
                <w:t>Washington State Identification System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WASPC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hyperlink r:id="rId159" w:tgtFrame="_blank" w:history="1">
              <w:r w:rsidRPr="00947857">
                <w:rPr>
                  <w:rStyle w:val="Hyperlink"/>
                  <w:sz w:val="24"/>
                  <w:szCs w:val="24"/>
                </w:rPr>
                <w:t>Washington Association of Sheriffs and Police Chiefs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WATSR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smartTag w:uri="urn:schemas:contacts" w:element="Sn">
              <w:smartTag w:uri="urn:schemas-microsoft-com:office:smarttags" w:element="State">
                <w:smartTag w:uri="urn:schemas-microsoft-com:office:smarttags" w:element="place">
                  <w:r w:rsidRPr="00947857">
                    <w:rPr>
                      <w:sz w:val="24"/>
                      <w:szCs w:val="24"/>
                    </w:rPr>
                    <w:t>Washington</w:t>
                  </w:r>
                </w:smartTag>
              </w:smartTag>
            </w:smartTag>
            <w:r w:rsidRPr="00947857">
              <w:rPr>
                <w:sz w:val="24"/>
                <w:szCs w:val="24"/>
              </w:rPr>
              <w:t xml:space="preserve"> Association of Traffic Safety Representatives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WBT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Web-Based Training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lastRenderedPageBreak/>
              <w:t xml:space="preserve">WCCD 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smartTag w:uri="urn:schemas:contacts" w:element="Sn">
              <w:smartTag w:uri="urn:schemas-microsoft-com:office:smarttags" w:element="State">
                <w:smartTag w:uri="urn:schemas-microsoft-com:office:smarttags" w:element="place">
                  <w:r w:rsidRPr="00947857">
                    <w:rPr>
                      <w:sz w:val="24"/>
                      <w:szCs w:val="24"/>
                    </w:rPr>
                    <w:t>Washington</w:t>
                  </w:r>
                </w:smartTag>
              </w:smartTag>
            </w:smartTag>
            <w:r w:rsidRPr="00947857">
              <w:rPr>
                <w:sz w:val="24"/>
                <w:szCs w:val="24"/>
              </w:rPr>
              <w:t xml:space="preserve"> Council on Crime and Delinquency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W/M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Ways and Means (Committee of the Senate – Legislature)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WPF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hyperlink r:id="rId160" w:tgtFrame="_blank" w:history="1">
              <w:r w:rsidRPr="00947857">
                <w:rPr>
                  <w:rStyle w:val="Hyperlink"/>
                  <w:sz w:val="24"/>
                  <w:szCs w:val="24"/>
                </w:rPr>
                <w:t>Washington Pattern Forms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WPI/WPIC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smartTag w:uri="urn:schemas:contacts" w:element="Sn">
              <w:smartTag w:uri="urn:schemas-microsoft-com:office:smarttags" w:element="State">
                <w:smartTag w:uri="urn:schemas-microsoft-com:office:smarttags" w:element="place">
                  <w:r w:rsidRPr="00947857">
                    <w:rPr>
                      <w:sz w:val="24"/>
                      <w:szCs w:val="24"/>
                    </w:rPr>
                    <w:t>Washington</w:t>
                  </w:r>
                </w:smartTag>
              </w:smartTag>
            </w:smartTag>
            <w:r w:rsidRPr="00947857">
              <w:rPr>
                <w:sz w:val="24"/>
                <w:szCs w:val="24"/>
              </w:rPr>
              <w:t xml:space="preserve"> Pattern Jury Instructions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WRC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hyperlink r:id="rId161" w:tgtFrame="_blank" w:history="1">
              <w:r w:rsidRPr="00947857">
                <w:rPr>
                  <w:rStyle w:val="Hyperlink"/>
                  <w:sz w:val="24"/>
                  <w:szCs w:val="24"/>
                </w:rPr>
                <w:t>Washington Rules of Court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WSAC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hyperlink r:id="rId162" w:tgtFrame="_blank" w:history="1">
              <w:r w:rsidRPr="00947857">
                <w:rPr>
                  <w:rStyle w:val="Hyperlink"/>
                  <w:sz w:val="24"/>
                  <w:szCs w:val="24"/>
                </w:rPr>
                <w:t>Washington State Association of Counties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WSACC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947857">
                  <w:rPr>
                    <w:sz w:val="24"/>
                    <w:szCs w:val="24"/>
                  </w:rPr>
                  <w:t>Washington</w:t>
                </w:r>
              </w:smartTag>
              <w:r w:rsidRPr="00947857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947857">
                  <w:rPr>
                    <w:sz w:val="24"/>
                    <w:szCs w:val="24"/>
                  </w:rPr>
                  <w:t>State</w:t>
                </w:r>
              </w:smartTag>
            </w:smartTag>
            <w:r w:rsidRPr="00947857">
              <w:rPr>
                <w:sz w:val="24"/>
                <w:szCs w:val="24"/>
              </w:rPr>
              <w:t xml:space="preserve"> Association of </w:t>
            </w:r>
            <w:smartTag w:uri="urn:schemas-microsoft-com:office:smarttags" w:element="place">
              <w:smartTag w:uri="urn:schemas-microsoft-com:office:smarttags" w:element="PlaceType">
                <w:r w:rsidRPr="00947857">
                  <w:rPr>
                    <w:sz w:val="24"/>
                    <w:szCs w:val="24"/>
                  </w:rPr>
                  <w:t>County</w:t>
                </w:r>
              </w:smartTag>
              <w:r w:rsidRPr="00947857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947857">
                  <w:rPr>
                    <w:sz w:val="24"/>
                    <w:szCs w:val="24"/>
                  </w:rPr>
                  <w:t>Clerks</w:t>
                </w:r>
              </w:smartTag>
            </w:smartTag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WSBA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hyperlink r:id="rId163" w:tgtFrame="_blank" w:history="1">
              <w:r w:rsidRPr="00947857">
                <w:rPr>
                  <w:rStyle w:val="Hyperlink"/>
                  <w:sz w:val="24"/>
                  <w:szCs w:val="24"/>
                </w:rPr>
                <w:t>Washington State Bar Association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WSDOT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hyperlink r:id="rId164" w:tgtFrame="_blank" w:history="1">
              <w:r w:rsidRPr="00947857">
                <w:rPr>
                  <w:rStyle w:val="Hyperlink"/>
                  <w:sz w:val="24"/>
                  <w:szCs w:val="24"/>
                </w:rPr>
                <w:t>Washington State Department of Transportation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WSP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hyperlink r:id="rId165" w:tgtFrame="_blank" w:history="1">
              <w:r w:rsidRPr="00947857">
                <w:rPr>
                  <w:rStyle w:val="Hyperlink"/>
                  <w:sz w:val="24"/>
                  <w:szCs w:val="24"/>
                </w:rPr>
                <w:t>Washington State Patrol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WSTLA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hyperlink r:id="rId166" w:tgtFrame="_blank" w:history="1">
              <w:r w:rsidRPr="00947857">
                <w:rPr>
                  <w:rStyle w:val="Hyperlink"/>
                  <w:sz w:val="24"/>
                  <w:szCs w:val="24"/>
                </w:rPr>
                <w:t>Washington State Trial Lawyers Association</w:t>
              </w:r>
            </w:hyperlink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WTSC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hyperlink r:id="rId167" w:tgtFrame="_blank" w:history="1">
              <w:r w:rsidRPr="00947857">
                <w:rPr>
                  <w:rStyle w:val="Hyperlink"/>
                  <w:sz w:val="24"/>
                  <w:szCs w:val="24"/>
                </w:rPr>
                <w:t>Washington Traffic Safety Co</w:t>
              </w:r>
              <w:r w:rsidRPr="00947857">
                <w:rPr>
                  <w:rStyle w:val="Hyperlink"/>
                  <w:sz w:val="24"/>
                  <w:szCs w:val="24"/>
                </w:rPr>
                <w:t>m</w:t>
              </w:r>
              <w:r w:rsidRPr="00947857">
                <w:rPr>
                  <w:rStyle w:val="Hyperlink"/>
                  <w:sz w:val="24"/>
                  <w:szCs w:val="24"/>
                </w:rPr>
                <w:t>mission</w:t>
              </w:r>
            </w:hyperlink>
          </w:p>
        </w:tc>
      </w:tr>
      <w:tr w:rsidR="00C5677C" w:rsidRPr="00947857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napToGrid w:val="0"/>
                <w:sz w:val="24"/>
                <w:szCs w:val="24"/>
              </w:rPr>
            </w:pPr>
            <w:r w:rsidRPr="00947857">
              <w:rPr>
                <w:snapToGrid w:val="0"/>
                <w:sz w:val="24"/>
                <w:szCs w:val="24"/>
              </w:rPr>
              <w:t>WTSC TAC</w:t>
            </w:r>
          </w:p>
        </w:tc>
        <w:tc>
          <w:tcPr>
            <w:tcW w:w="5400" w:type="dxa"/>
          </w:tcPr>
          <w:p w:rsidR="00C5677C" w:rsidRPr="00947857" w:rsidRDefault="00C5677C" w:rsidP="00B00674">
            <w:pPr>
              <w:rPr>
                <w:snapToGrid w:val="0"/>
                <w:sz w:val="24"/>
                <w:szCs w:val="24"/>
              </w:rPr>
            </w:pPr>
            <w:r w:rsidRPr="00947857">
              <w:rPr>
                <w:snapToGrid w:val="0"/>
                <w:sz w:val="24"/>
                <w:szCs w:val="24"/>
              </w:rPr>
              <w:t>WTSC Technical Advisory Committee</w:t>
            </w:r>
          </w:p>
          <w:p w:rsidR="00C5677C" w:rsidRPr="00947857" w:rsidRDefault="00C5677C" w:rsidP="00B00674">
            <w:pPr>
              <w:rPr>
                <w:snapToGrid w:val="0"/>
                <w:sz w:val="24"/>
                <w:szCs w:val="24"/>
              </w:rPr>
            </w:pPr>
          </w:p>
        </w:tc>
      </w:tr>
      <w:tr w:rsidR="00C5677C" w:rsidRPr="00947857" w:rsidTr="00947857">
        <w:tc>
          <w:tcPr>
            <w:tcW w:w="7038" w:type="dxa"/>
            <w:gridSpan w:val="2"/>
          </w:tcPr>
          <w:p w:rsidR="00C5677C" w:rsidRPr="00947857" w:rsidRDefault="00C5677C" w:rsidP="00947857">
            <w:pPr>
              <w:jc w:val="center"/>
              <w:rPr>
                <w:b/>
                <w:sz w:val="24"/>
                <w:szCs w:val="24"/>
              </w:rPr>
            </w:pPr>
            <w:r w:rsidRPr="00947857">
              <w:rPr>
                <w:b/>
                <w:sz w:val="24"/>
                <w:szCs w:val="24"/>
              </w:rPr>
              <w:t>X</w:t>
            </w:r>
          </w:p>
        </w:tc>
      </w:tr>
      <w:tr w:rsidR="00C5677C" w:rsidRPr="00B00674" w:rsidTr="00947857">
        <w:tc>
          <w:tcPr>
            <w:tcW w:w="1638" w:type="dxa"/>
          </w:tcPr>
          <w:p w:rsidR="00C5677C" w:rsidRPr="00947857" w:rsidRDefault="00C5677C" w:rsidP="00B00674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XML</w:t>
            </w:r>
          </w:p>
        </w:tc>
        <w:tc>
          <w:tcPr>
            <w:tcW w:w="5400" w:type="dxa"/>
          </w:tcPr>
          <w:p w:rsidR="00C5677C" w:rsidRPr="00947857" w:rsidRDefault="00C5677C" w:rsidP="00D74437">
            <w:pPr>
              <w:rPr>
                <w:sz w:val="24"/>
                <w:szCs w:val="24"/>
              </w:rPr>
            </w:pPr>
            <w:r w:rsidRPr="00947857">
              <w:rPr>
                <w:sz w:val="24"/>
                <w:szCs w:val="24"/>
              </w:rPr>
              <w:t>Extensible Markup Language</w:t>
            </w:r>
          </w:p>
        </w:tc>
      </w:tr>
      <w:tr w:rsidR="00C5677C" w:rsidRPr="00947857" w:rsidTr="00434D16">
        <w:tc>
          <w:tcPr>
            <w:tcW w:w="7038" w:type="dxa"/>
            <w:gridSpan w:val="2"/>
          </w:tcPr>
          <w:p w:rsidR="00C5677C" w:rsidRPr="00947857" w:rsidRDefault="00C5677C" w:rsidP="00434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</w:tr>
      <w:tr w:rsidR="00C5677C" w:rsidRPr="00B00674" w:rsidTr="00434D16">
        <w:tc>
          <w:tcPr>
            <w:tcW w:w="1638" w:type="dxa"/>
          </w:tcPr>
          <w:p w:rsidR="00C5677C" w:rsidRPr="00947857" w:rsidRDefault="00C5677C" w:rsidP="0043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</w:t>
            </w:r>
          </w:p>
        </w:tc>
        <w:tc>
          <w:tcPr>
            <w:tcW w:w="5400" w:type="dxa"/>
          </w:tcPr>
          <w:p w:rsidR="00C5677C" w:rsidRPr="00947857" w:rsidRDefault="00C5677C" w:rsidP="0043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Zoning Improvement Plan</w:t>
            </w:r>
          </w:p>
        </w:tc>
      </w:tr>
    </w:tbl>
    <w:p w:rsidR="00285293" w:rsidRDefault="00285293" w:rsidP="00285293">
      <w:pPr>
        <w:rPr>
          <w:sz w:val="24"/>
          <w:szCs w:val="24"/>
        </w:rPr>
      </w:pPr>
    </w:p>
    <w:p w:rsidR="00285293" w:rsidRPr="00285293" w:rsidRDefault="00285293" w:rsidP="00285293">
      <w:pPr>
        <w:rPr>
          <w:b/>
          <w:sz w:val="24"/>
          <w:szCs w:val="24"/>
        </w:rPr>
      </w:pPr>
      <w:r>
        <w:rPr>
          <w:sz w:val="24"/>
          <w:szCs w:val="24"/>
        </w:rPr>
        <w:sym w:font="Wingdings" w:char="F074"/>
      </w:r>
    </w:p>
    <w:p w:rsidR="00BE571E" w:rsidRPr="00285293" w:rsidRDefault="00BE571E">
      <w:pPr>
        <w:rPr>
          <w:sz w:val="24"/>
          <w:szCs w:val="24"/>
        </w:rPr>
      </w:pPr>
    </w:p>
    <w:p w:rsidR="00BE571E" w:rsidRPr="00285293" w:rsidRDefault="00BE571E">
      <w:pPr>
        <w:rPr>
          <w:sz w:val="24"/>
          <w:szCs w:val="24"/>
        </w:rPr>
      </w:pPr>
    </w:p>
    <w:p w:rsidR="004E579E" w:rsidRPr="00285293" w:rsidRDefault="004E579E">
      <w:pPr>
        <w:rPr>
          <w:sz w:val="24"/>
          <w:szCs w:val="24"/>
        </w:rPr>
      </w:pPr>
    </w:p>
    <w:sectPr w:rsidR="004E579E" w:rsidRPr="00285293" w:rsidSect="001F2DE1">
      <w:type w:val="continuous"/>
      <w:pgSz w:w="15840" w:h="12240" w:orient="landscape"/>
      <w:pgMar w:top="720" w:right="720" w:bottom="245" w:left="720" w:header="720" w:footer="720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92F" w:rsidRDefault="00E6192F">
      <w:r>
        <w:separator/>
      </w:r>
    </w:p>
  </w:endnote>
  <w:endnote w:type="continuationSeparator" w:id="0">
    <w:p w:rsidR="00E6192F" w:rsidRDefault="00E6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BAF" w:rsidRDefault="008D0BAF" w:rsidP="00880C2A">
    <w:pPr>
      <w:pStyle w:val="Footer"/>
      <w:tabs>
        <w:tab w:val="clear" w:pos="4320"/>
        <w:tab w:val="clear" w:pos="8640"/>
        <w:tab w:val="center" w:pos="7200"/>
        <w:tab w:val="right" w:pos="14310"/>
      </w:tabs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C16E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92F" w:rsidRDefault="00E6192F">
      <w:r>
        <w:separator/>
      </w:r>
    </w:p>
  </w:footnote>
  <w:footnote w:type="continuationSeparator" w:id="0">
    <w:p w:rsidR="00E6192F" w:rsidRDefault="00E61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1A"/>
    <w:rsid w:val="00000A15"/>
    <w:rsid w:val="00082FC5"/>
    <w:rsid w:val="000863F1"/>
    <w:rsid w:val="00097177"/>
    <w:rsid w:val="000B7773"/>
    <w:rsid w:val="00121A9F"/>
    <w:rsid w:val="001372AD"/>
    <w:rsid w:val="00144FFC"/>
    <w:rsid w:val="001464C6"/>
    <w:rsid w:val="001E3BEF"/>
    <w:rsid w:val="001F2DE1"/>
    <w:rsid w:val="002308A0"/>
    <w:rsid w:val="00236D77"/>
    <w:rsid w:val="0026541F"/>
    <w:rsid w:val="00274299"/>
    <w:rsid w:val="00282DFD"/>
    <w:rsid w:val="00285293"/>
    <w:rsid w:val="00294DC9"/>
    <w:rsid w:val="002A3270"/>
    <w:rsid w:val="002A5320"/>
    <w:rsid w:val="002C05E4"/>
    <w:rsid w:val="002C25BF"/>
    <w:rsid w:val="002C7A75"/>
    <w:rsid w:val="003103E5"/>
    <w:rsid w:val="00337BB7"/>
    <w:rsid w:val="0034244F"/>
    <w:rsid w:val="00364A96"/>
    <w:rsid w:val="0036667A"/>
    <w:rsid w:val="00383D72"/>
    <w:rsid w:val="003848A4"/>
    <w:rsid w:val="003C16ED"/>
    <w:rsid w:val="00414E50"/>
    <w:rsid w:val="00416645"/>
    <w:rsid w:val="00416BAD"/>
    <w:rsid w:val="004346E4"/>
    <w:rsid w:val="00434D16"/>
    <w:rsid w:val="00457701"/>
    <w:rsid w:val="004C1DBE"/>
    <w:rsid w:val="004D0280"/>
    <w:rsid w:val="004D4049"/>
    <w:rsid w:val="004E4856"/>
    <w:rsid w:val="004E579E"/>
    <w:rsid w:val="004F6A74"/>
    <w:rsid w:val="00503680"/>
    <w:rsid w:val="00507C37"/>
    <w:rsid w:val="00521099"/>
    <w:rsid w:val="0058350A"/>
    <w:rsid w:val="0058660C"/>
    <w:rsid w:val="005A2022"/>
    <w:rsid w:val="005C2204"/>
    <w:rsid w:val="005D59B6"/>
    <w:rsid w:val="005F00F1"/>
    <w:rsid w:val="005F5140"/>
    <w:rsid w:val="00644B38"/>
    <w:rsid w:val="006773CB"/>
    <w:rsid w:val="00681B0D"/>
    <w:rsid w:val="006A45E7"/>
    <w:rsid w:val="006D7BDF"/>
    <w:rsid w:val="0071096A"/>
    <w:rsid w:val="00731A86"/>
    <w:rsid w:val="00737092"/>
    <w:rsid w:val="0074554E"/>
    <w:rsid w:val="00760A17"/>
    <w:rsid w:val="00774EC0"/>
    <w:rsid w:val="007821F8"/>
    <w:rsid w:val="00793759"/>
    <w:rsid w:val="007A12D4"/>
    <w:rsid w:val="007C22A3"/>
    <w:rsid w:val="0080198E"/>
    <w:rsid w:val="008115B8"/>
    <w:rsid w:val="00812ED0"/>
    <w:rsid w:val="008142AE"/>
    <w:rsid w:val="00814430"/>
    <w:rsid w:val="00814FB9"/>
    <w:rsid w:val="008309DD"/>
    <w:rsid w:val="008606E4"/>
    <w:rsid w:val="00860D65"/>
    <w:rsid w:val="00873814"/>
    <w:rsid w:val="00880C2A"/>
    <w:rsid w:val="00896977"/>
    <w:rsid w:val="008B70A8"/>
    <w:rsid w:val="008D0BAF"/>
    <w:rsid w:val="008D6831"/>
    <w:rsid w:val="008E7A75"/>
    <w:rsid w:val="00947857"/>
    <w:rsid w:val="009531B6"/>
    <w:rsid w:val="00955D46"/>
    <w:rsid w:val="009648B3"/>
    <w:rsid w:val="009659FE"/>
    <w:rsid w:val="009C1520"/>
    <w:rsid w:val="009C4FD4"/>
    <w:rsid w:val="009D7F34"/>
    <w:rsid w:val="009F1DE5"/>
    <w:rsid w:val="00A0062A"/>
    <w:rsid w:val="00A0135D"/>
    <w:rsid w:val="00A25357"/>
    <w:rsid w:val="00A35341"/>
    <w:rsid w:val="00A57A95"/>
    <w:rsid w:val="00AA7042"/>
    <w:rsid w:val="00AC41E3"/>
    <w:rsid w:val="00AE302F"/>
    <w:rsid w:val="00AF764D"/>
    <w:rsid w:val="00B00674"/>
    <w:rsid w:val="00B05ACE"/>
    <w:rsid w:val="00B52E80"/>
    <w:rsid w:val="00B92903"/>
    <w:rsid w:val="00B95B6F"/>
    <w:rsid w:val="00BA00DD"/>
    <w:rsid w:val="00BB0051"/>
    <w:rsid w:val="00BC5FAA"/>
    <w:rsid w:val="00BE571E"/>
    <w:rsid w:val="00C02210"/>
    <w:rsid w:val="00C0611A"/>
    <w:rsid w:val="00C10601"/>
    <w:rsid w:val="00C16CB6"/>
    <w:rsid w:val="00C22468"/>
    <w:rsid w:val="00C2484B"/>
    <w:rsid w:val="00C31165"/>
    <w:rsid w:val="00C35EA8"/>
    <w:rsid w:val="00C44A57"/>
    <w:rsid w:val="00C5677C"/>
    <w:rsid w:val="00C60D9B"/>
    <w:rsid w:val="00CB010F"/>
    <w:rsid w:val="00CB4292"/>
    <w:rsid w:val="00CE6CBA"/>
    <w:rsid w:val="00CF62FA"/>
    <w:rsid w:val="00D33312"/>
    <w:rsid w:val="00D533CA"/>
    <w:rsid w:val="00D54F1A"/>
    <w:rsid w:val="00D6482B"/>
    <w:rsid w:val="00D66BFF"/>
    <w:rsid w:val="00D70B9B"/>
    <w:rsid w:val="00D72A23"/>
    <w:rsid w:val="00D74437"/>
    <w:rsid w:val="00DA1B35"/>
    <w:rsid w:val="00DA21C3"/>
    <w:rsid w:val="00DC7F28"/>
    <w:rsid w:val="00DF716A"/>
    <w:rsid w:val="00E104F8"/>
    <w:rsid w:val="00E6192F"/>
    <w:rsid w:val="00E8284D"/>
    <w:rsid w:val="00E84F89"/>
    <w:rsid w:val="00E94541"/>
    <w:rsid w:val="00EA3DC5"/>
    <w:rsid w:val="00EF38C0"/>
    <w:rsid w:val="00F17EBC"/>
    <w:rsid w:val="00F31B97"/>
    <w:rsid w:val="00F339D1"/>
    <w:rsid w:val="00F43E77"/>
    <w:rsid w:val="00F7094C"/>
    <w:rsid w:val="00FB106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martTagType w:namespaceuri="urn:schemas-microsoft-com:office:smarttags" w:name="date"/>
  <w:smartTagType w:namespaceuri="urn:schemas-microsoft-com:office:smarttags" w:name="PersonName"/>
  <w:smartTagType w:namespaceuri="urn:schemas:contacts" w:name="Sn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A10AF7B-F156-45FD-A2CC-E8F4D5F7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b/>
      <w:sz w:val="28"/>
    </w:rPr>
  </w:style>
  <w:style w:type="paragraph" w:styleId="Title">
    <w:name w:val="Title"/>
    <w:basedOn w:val="Normal"/>
    <w:qFormat/>
    <w:pPr>
      <w:spacing w:before="240" w:after="60"/>
      <w:ind w:left="1152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Indent">
    <w:name w:val="Body Text Indent"/>
    <w:basedOn w:val="Normal"/>
    <w:pPr>
      <w:spacing w:after="120"/>
      <w:ind w:left="360"/>
    </w:pPr>
    <w:rPr>
      <w:rFonts w:ascii="Arial" w:hAnsi="Arial"/>
      <w:sz w:val="22"/>
    </w:rPr>
  </w:style>
  <w:style w:type="paragraph" w:styleId="Subtitle">
    <w:name w:val="Subtitle"/>
    <w:basedOn w:val="Normal"/>
    <w:qFormat/>
    <w:pPr>
      <w:spacing w:after="60"/>
      <w:ind w:left="1152"/>
      <w:jc w:val="center"/>
      <w:outlineLvl w:val="1"/>
    </w:pPr>
    <w:rPr>
      <w:rFonts w:ascii="Arial" w:hAnsi="Arial"/>
      <w:sz w:val="24"/>
    </w:rPr>
  </w:style>
  <w:style w:type="paragraph" w:styleId="BodyText2">
    <w:name w:val="Body Text 2"/>
    <w:basedOn w:val="Normal"/>
    <w:rPr>
      <w:sz w:val="24"/>
    </w:rPr>
  </w:style>
  <w:style w:type="paragraph" w:styleId="Footer">
    <w:name w:val="footer"/>
    <w:basedOn w:val="Normal"/>
    <w:rsid w:val="008969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6977"/>
  </w:style>
  <w:style w:type="character" w:styleId="Hyperlink">
    <w:name w:val="Hyperlink"/>
    <w:basedOn w:val="DefaultParagraphFont"/>
    <w:rsid w:val="00E8284D"/>
    <w:rPr>
      <w:color w:val="0000FF"/>
      <w:u w:val="single"/>
    </w:rPr>
  </w:style>
  <w:style w:type="table" w:styleId="TableGrid">
    <w:name w:val="Table Grid"/>
    <w:basedOn w:val="TableNormal"/>
    <w:rsid w:val="00B00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F764D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urts.wa.gov/jis/?fa=jis.display&amp;theFile=coreCaseManagementSystem" TargetMode="External"/><Relationship Id="rId117" Type="http://schemas.openxmlformats.org/officeDocument/2006/relationships/hyperlink" Target="http://www.opd.wa.gov/" TargetMode="External"/><Relationship Id="rId21" Type="http://schemas.openxmlformats.org/officeDocument/2006/relationships/hyperlink" Target="http://www.courts.wa.gov/court_rules/?fa=court_rules.list&amp;group=ga&amp;set=CJC" TargetMode="External"/><Relationship Id="rId42" Type="http://schemas.openxmlformats.org/officeDocument/2006/relationships/hyperlink" Target="http://dor.wa.gov/" TargetMode="External"/><Relationship Id="rId47" Type="http://schemas.openxmlformats.org/officeDocument/2006/relationships/hyperlink" Target="http://apps.leg.wa.gov/RCW/default.aspx?cite=26.50" TargetMode="External"/><Relationship Id="rId63" Type="http://schemas.openxmlformats.org/officeDocument/2006/relationships/hyperlink" Target="http://en.wikipedia.org/wiki/GJXDM" TargetMode="External"/><Relationship Id="rId68" Type="http://schemas.openxmlformats.org/officeDocument/2006/relationships/hyperlink" Target="http://www.wa.gov/dsb/whoWeAre/il.htm" TargetMode="External"/><Relationship Id="rId84" Type="http://schemas.openxmlformats.org/officeDocument/2006/relationships/hyperlink" Target="http://apps.leg.wa.gov/billinfo/summary.aspx?bill=2362&amp;year=2009" TargetMode="External"/><Relationship Id="rId89" Type="http://schemas.openxmlformats.org/officeDocument/2006/relationships/hyperlink" Target="http://www.courts.wa.gov/court_rules/?fa=court_rules.list&amp;group=sup&amp;set=MAR" TargetMode="External"/><Relationship Id="rId112" Type="http://schemas.openxmlformats.org/officeDocument/2006/relationships/hyperlink" Target="http://www.cted.wa.gov/portal/alias__CTED/lang__en/tabID__244/DesktopDefault.aspx" TargetMode="External"/><Relationship Id="rId133" Type="http://schemas.openxmlformats.org/officeDocument/2006/relationships/hyperlink" Target="http://www.courts.wa.gov/court_rules/?fa=court_rules.list&amp;group=ga&amp;set=RPC" TargetMode="External"/><Relationship Id="rId138" Type="http://schemas.openxmlformats.org/officeDocument/2006/relationships/hyperlink" Target="http://www.courts.wa.gov/court_rules/?fa=court_rules.display&amp;group=aca&amp;set=SCAR&amp;ruleid=acascarrule" TargetMode="External"/><Relationship Id="rId154" Type="http://schemas.openxmlformats.org/officeDocument/2006/relationships/hyperlink" Target="http://www.wa.gov/wsp/about/tsbhome.htm" TargetMode="External"/><Relationship Id="rId159" Type="http://schemas.openxmlformats.org/officeDocument/2006/relationships/hyperlink" Target="http://www.waspc.org/index.php" TargetMode="External"/><Relationship Id="rId16" Type="http://schemas.openxmlformats.org/officeDocument/2006/relationships/hyperlink" Target="http://www.courts.wa.gov/programs_orgs/pos_bja/" TargetMode="External"/><Relationship Id="rId107" Type="http://schemas.openxmlformats.org/officeDocument/2006/relationships/hyperlink" Target="http://www.oah.wa.gov/" TargetMode="External"/><Relationship Id="rId11" Type="http://schemas.openxmlformats.org/officeDocument/2006/relationships/hyperlink" Target="http://www.courts.wa.gov/court_rules/?fa=court_rules.list&amp;group=ga&amp;set=APR" TargetMode="External"/><Relationship Id="rId32" Type="http://schemas.openxmlformats.org/officeDocument/2006/relationships/hyperlink" Target="http://www.courts.wa.gov/court_rules/?fa=court_rules.list&amp;group=clj&amp;set=CrRLJ" TargetMode="External"/><Relationship Id="rId37" Type="http://schemas.openxmlformats.org/officeDocument/2006/relationships/hyperlink" Target="http://www.doc.wa.gov/home.asp" TargetMode="External"/><Relationship Id="rId53" Type="http://schemas.openxmlformats.org/officeDocument/2006/relationships/hyperlink" Target="http://www.k12.wa.us/maps/ESDmap.aspx" TargetMode="External"/><Relationship Id="rId58" Type="http://schemas.openxmlformats.org/officeDocument/2006/relationships/hyperlink" Target="http://www1.dshs.wa.gov/pdf/Publications/22-448.pdf" TargetMode="External"/><Relationship Id="rId74" Type="http://schemas.openxmlformats.org/officeDocument/2006/relationships/hyperlink" Target="http://www.courts.wa.gov/committee/index.cfm?fa=committee.home&amp;committee_id=98" TargetMode="External"/><Relationship Id="rId79" Type="http://schemas.openxmlformats.org/officeDocument/2006/relationships/hyperlink" Target="http://www.courts.wa.gov/committee/?fa=committee.home&amp;committee_id=80" TargetMode="External"/><Relationship Id="rId102" Type="http://schemas.openxmlformats.org/officeDocument/2006/relationships/hyperlink" Target="http://www.ncsl.org/" TargetMode="External"/><Relationship Id="rId123" Type="http://schemas.openxmlformats.org/officeDocument/2006/relationships/hyperlink" Target="http://www.perc.wa.gov/" TargetMode="External"/><Relationship Id="rId128" Type="http://schemas.openxmlformats.org/officeDocument/2006/relationships/hyperlink" Target="http://www.courts.wa.gov/court_rules/?fa=court_rules.list&amp;group=clj&amp;set=RALJ" TargetMode="External"/><Relationship Id="rId144" Type="http://schemas.openxmlformats.org/officeDocument/2006/relationships/hyperlink" Target="http://www1.leg.wa.gov/CodeReviser/statute+law+committee.htm" TargetMode="External"/><Relationship Id="rId149" Type="http://schemas.openxmlformats.org/officeDocument/2006/relationships/hyperlink" Target="http://www.courts.wa.gov/committee/?fa=committee.home&amp;committee_id=83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ourts.wa.gov/committee/?fa=committee.home&amp;committee_id=84" TargetMode="External"/><Relationship Id="rId95" Type="http://schemas.openxmlformats.org/officeDocument/2006/relationships/hyperlink" Target="http://www.mrsc.org/byndmrsc/counties.aspx" TargetMode="External"/><Relationship Id="rId160" Type="http://schemas.openxmlformats.org/officeDocument/2006/relationships/hyperlink" Target="http://www.courts.wa.gov/forms/" TargetMode="External"/><Relationship Id="rId165" Type="http://schemas.openxmlformats.org/officeDocument/2006/relationships/hyperlink" Target="http://www.wsp.wa.gov/" TargetMode="External"/><Relationship Id="rId22" Type="http://schemas.openxmlformats.org/officeDocument/2006/relationships/hyperlink" Target="http://www.cjc.state.wa.us/index.htm" TargetMode="External"/><Relationship Id="rId27" Type="http://schemas.openxmlformats.org/officeDocument/2006/relationships/hyperlink" Target="http://www.courts.wa.gov/appellate_trial_courts/" TargetMode="External"/><Relationship Id="rId43" Type="http://schemas.openxmlformats.org/officeDocument/2006/relationships/hyperlink" Target="http://www.courts.wa.gov/court_dir/?fa=court_dir.dispute" TargetMode="External"/><Relationship Id="rId48" Type="http://schemas.openxmlformats.org/officeDocument/2006/relationships/hyperlink" Target="http://apps.leg.wa.gov/RCW/default.aspx?cite=26.50.900" TargetMode="External"/><Relationship Id="rId64" Type="http://schemas.openxmlformats.org/officeDocument/2006/relationships/hyperlink" Target="http://www.courts.wa.gov/court_rules/?fa=court_rules.list&amp;group=ga&amp;set=GR" TargetMode="External"/><Relationship Id="rId69" Type="http://schemas.openxmlformats.org/officeDocument/2006/relationships/hyperlink" Target="http://www.wsipp.wa.gov/rptfiles/05-10-3901.pdf" TargetMode="External"/><Relationship Id="rId113" Type="http://schemas.openxmlformats.org/officeDocument/2006/relationships/hyperlink" Target="http://www.ofm.wa.gov/" TargetMode="External"/><Relationship Id="rId118" Type="http://schemas.openxmlformats.org/officeDocument/2006/relationships/hyperlink" Target="http://www.wsp.wa.gov/about/ops.htm" TargetMode="External"/><Relationship Id="rId134" Type="http://schemas.openxmlformats.org/officeDocument/2006/relationships/hyperlink" Target="http://www.sadd.org/" TargetMode="External"/><Relationship Id="rId139" Type="http://schemas.openxmlformats.org/officeDocument/2006/relationships/hyperlink" Target="http://www.courts.wa.gov/newsinfo/resources/index.cfm?fa=newsinfo_jury.scc&amp;altMenu=smal" TargetMode="External"/><Relationship Id="rId80" Type="http://schemas.openxmlformats.org/officeDocument/2006/relationships/hyperlink" Target="http://www.courts.wa.gov/committee/?fa=committee.home&amp;committee_id=74" TargetMode="External"/><Relationship Id="rId85" Type="http://schemas.openxmlformats.org/officeDocument/2006/relationships/hyperlink" Target="http://www.courts.wa.gov/court_rules/?fa=court_rules.list&amp;group=sup&amp;set=JuCR" TargetMode="External"/><Relationship Id="rId150" Type="http://schemas.openxmlformats.org/officeDocument/2006/relationships/hyperlink" Target="http://apps.leg.wa.gov/RCW/default.aspx?cite=11.96A" TargetMode="External"/><Relationship Id="rId155" Type="http://schemas.openxmlformats.org/officeDocument/2006/relationships/hyperlink" Target="http://www.wacounties.org/waco/" TargetMode="External"/><Relationship Id="rId12" Type="http://schemas.openxmlformats.org/officeDocument/2006/relationships/hyperlink" Target="http://www.courts.wa.gov/court_rules/?fa=court_rules.list&amp;group=sup&amp;set=AR" TargetMode="External"/><Relationship Id="rId17" Type="http://schemas.openxmlformats.org/officeDocument/2006/relationships/hyperlink" Target="http://www.ojp.usdoj.gov/BJA/" TargetMode="External"/><Relationship Id="rId33" Type="http://schemas.openxmlformats.org/officeDocument/2006/relationships/hyperlink" Target="http://www1.dshs.wa.gov/mentalhealth/cstc.shtml" TargetMode="External"/><Relationship Id="rId38" Type="http://schemas.openxmlformats.org/officeDocument/2006/relationships/hyperlink" Target="http://www.doc.wa.gov/facilities/cbccdescription.htm" TargetMode="External"/><Relationship Id="rId59" Type="http://schemas.openxmlformats.org/officeDocument/2006/relationships/hyperlink" Target="http://www.ga.wa.gov/" TargetMode="External"/><Relationship Id="rId103" Type="http://schemas.openxmlformats.org/officeDocument/2006/relationships/hyperlink" Target="http://www.nhtsa.dot.gov/people/perform/driver/" TargetMode="External"/><Relationship Id="rId108" Type="http://schemas.openxmlformats.org/officeDocument/2006/relationships/hyperlink" Target="http://www.opm.state.ct.us/pdpd1/justice/obts.htm" TargetMode="External"/><Relationship Id="rId124" Type="http://schemas.openxmlformats.org/officeDocument/2006/relationships/hyperlink" Target="http://www.drs.wa.gov/member/Plans/PERS/default.htm" TargetMode="External"/><Relationship Id="rId129" Type="http://schemas.openxmlformats.org/officeDocument/2006/relationships/hyperlink" Target="http://www.courts.wa.gov/court_rules/?fa=court_rules.list&amp;group=app&amp;set=RAP" TargetMode="External"/><Relationship Id="rId54" Type="http://schemas.openxmlformats.org/officeDocument/2006/relationships/hyperlink" Target="http://www.courts.wa.gov/newsinfo/?fa=newsinfo.internetdetail&amp;newsid=919" TargetMode="External"/><Relationship Id="rId70" Type="http://schemas.openxmlformats.org/officeDocument/2006/relationships/hyperlink" Target="http://www.courts.wa.gov/court_rules/?fa=court_rules.list&amp;group=clj&amp;set=IRLJ" TargetMode="External"/><Relationship Id="rId75" Type="http://schemas.openxmlformats.org/officeDocument/2006/relationships/hyperlink" Target="http://www.courts.wa.gov/jis/jisacMeetingInfo/2006/20060213/08_e-Ticket%20Monthly%20Status%20Report-012506.doc" TargetMode="External"/><Relationship Id="rId91" Type="http://schemas.openxmlformats.org/officeDocument/2006/relationships/hyperlink" Target="http://www.dol.wa.gov/mls/mlslaws.htm" TargetMode="External"/><Relationship Id="rId96" Type="http://schemas.openxmlformats.org/officeDocument/2006/relationships/hyperlink" Target="http://www.nacmnet.org/" TargetMode="External"/><Relationship Id="rId140" Type="http://schemas.openxmlformats.org/officeDocument/2006/relationships/hyperlink" Target="http://www.courts.wa.gov/jislink/index.cfm?fa=jislink.scomis" TargetMode="External"/><Relationship Id="rId145" Type="http://schemas.openxmlformats.org/officeDocument/2006/relationships/hyperlink" Target="http://www.courts.wa.gov/court_rules/?fa=court_rules.list&amp;group=sup&amp;set=SPRC" TargetMode="External"/><Relationship Id="rId161" Type="http://schemas.openxmlformats.org/officeDocument/2006/relationships/hyperlink" Target="http://www.courts.wa.gov/court_rules/?fa=court_rules.list&amp;group=sup&amp;set=SPRC" TargetMode="External"/><Relationship Id="rId166" Type="http://schemas.openxmlformats.org/officeDocument/2006/relationships/hyperlink" Target="http://www.wstla.org/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5" Type="http://schemas.openxmlformats.org/officeDocument/2006/relationships/hyperlink" Target="http://www.courts.wa.gov/programs_orgs/pos_bce/" TargetMode="External"/><Relationship Id="rId23" Type="http://schemas.openxmlformats.org/officeDocument/2006/relationships/hyperlink" Target="http://www.cjc.state.wa.us/Gov_provision/cjcrp.htm" TargetMode="External"/><Relationship Id="rId28" Type="http://schemas.openxmlformats.org/officeDocument/2006/relationships/hyperlink" Target="http://www.courts.wa.gov/programs_orgs/pos_guardian/" TargetMode="External"/><Relationship Id="rId36" Type="http://schemas.openxmlformats.org/officeDocument/2006/relationships/hyperlink" Target="http://www.dmcma.org/" TargetMode="External"/><Relationship Id="rId49" Type="http://schemas.openxmlformats.org/officeDocument/2006/relationships/hyperlink" Target="http://www.courts.wa.gov/judicial_education/?fa=judicial_education.ethics_display&amp;section=Advisory" TargetMode="External"/><Relationship Id="rId57" Type="http://schemas.openxmlformats.org/officeDocument/2006/relationships/hyperlink" Target="http://www.fpaws.org/" TargetMode="External"/><Relationship Id="rId106" Type="http://schemas.openxmlformats.org/officeDocument/2006/relationships/hyperlink" Target="http://www.judges.org/" TargetMode="External"/><Relationship Id="rId114" Type="http://schemas.openxmlformats.org/officeDocument/2006/relationships/hyperlink" Target="http://apps.leg.wa.gov/WAC/default.aspx?cite=388-527-2795" TargetMode="External"/><Relationship Id="rId119" Type="http://schemas.openxmlformats.org/officeDocument/2006/relationships/hyperlink" Target="http://www1.dshs.wa.gov/dcs/enforcement.shtml" TargetMode="External"/><Relationship Id="rId127" Type="http://schemas.openxmlformats.org/officeDocument/2006/relationships/hyperlink" Target="http://www.courts.wa.gov/programs_orgs/pos_bja/?fa=pos_bja.ptc" TargetMode="External"/><Relationship Id="rId10" Type="http://schemas.openxmlformats.org/officeDocument/2006/relationships/hyperlink" Target="http://www.courts.wa.gov/courts" TargetMode="External"/><Relationship Id="rId31" Type="http://schemas.openxmlformats.org/officeDocument/2006/relationships/hyperlink" Target="http://www.courts.wa.gov/court_rules/?fa=court_rules.list&amp;group=sup&amp;set=CrR" TargetMode="External"/><Relationship Id="rId44" Type="http://schemas.openxmlformats.org/officeDocument/2006/relationships/hyperlink" Target="http://www.courts.wa.gov/court_rules/?fa=court_rules.list&amp;group=ga&amp;set=DRJ" TargetMode="External"/><Relationship Id="rId52" Type="http://schemas.openxmlformats.org/officeDocument/2006/relationships/hyperlink" Target="http://fortress.wa.gov/esd/portal/" TargetMode="External"/><Relationship Id="rId60" Type="http://schemas.openxmlformats.org/officeDocument/2006/relationships/hyperlink" Target="http://www.courts.wa.gov/court_rules/?fa=court_rules.list&amp;group=sup&amp;set=GALR" TargetMode="External"/><Relationship Id="rId65" Type="http://schemas.openxmlformats.org/officeDocument/2006/relationships/hyperlink" Target="http://www.interstatecompact.org/" TargetMode="External"/><Relationship Id="rId73" Type="http://schemas.openxmlformats.org/officeDocument/2006/relationships/hyperlink" Target="http://jeritt.msu.edu/" TargetMode="External"/><Relationship Id="rId78" Type="http://schemas.openxmlformats.org/officeDocument/2006/relationships/hyperlink" Target="http://www.courts.wa.gov/committee/?fa=committee.home&amp;committee_id=79" TargetMode="External"/><Relationship Id="rId81" Type="http://schemas.openxmlformats.org/officeDocument/2006/relationships/hyperlink" Target="http://www.courts.wa.gov/court_rules/?fa=court_rules.list&amp;group=ga&amp;set=JISCR" TargetMode="External"/><Relationship Id="rId86" Type="http://schemas.openxmlformats.org/officeDocument/2006/relationships/hyperlink" Target="http://www.kcba.org/" TargetMode="External"/><Relationship Id="rId94" Type="http://schemas.openxmlformats.org/officeDocument/2006/relationships/hyperlink" Target="http://apps.leg.wa.gov/rcw/default.aspx?cite=46.90" TargetMode="External"/><Relationship Id="rId99" Type="http://schemas.openxmlformats.org/officeDocument/2006/relationships/hyperlink" Target="http://www.ncjfcj.org/" TargetMode="External"/><Relationship Id="rId101" Type="http://schemas.openxmlformats.org/officeDocument/2006/relationships/hyperlink" Target="http://www.ncsconline.org/" TargetMode="External"/><Relationship Id="rId122" Type="http://schemas.openxmlformats.org/officeDocument/2006/relationships/hyperlink" Target="http://www.pdc.wa.gov/" TargetMode="External"/><Relationship Id="rId130" Type="http://schemas.openxmlformats.org/officeDocument/2006/relationships/hyperlink" Target="http://apps.leg.wa.gov/rcw/default.aspx?cite=46.90" TargetMode="External"/><Relationship Id="rId135" Type="http://schemas.openxmlformats.org/officeDocument/2006/relationships/hyperlink" Target="http://www.sao.wa.gov/" TargetMode="External"/><Relationship Id="rId143" Type="http://schemas.openxmlformats.org/officeDocument/2006/relationships/hyperlink" Target="http://www.statejustice.org/" TargetMode="External"/><Relationship Id="rId148" Type="http://schemas.openxmlformats.org/officeDocument/2006/relationships/hyperlink" Target="http://www.courts.wa.gov/committee/?fa=committee.home&amp;committee_id=89" TargetMode="External"/><Relationship Id="rId151" Type="http://schemas.openxmlformats.org/officeDocument/2006/relationships/hyperlink" Target="http://www.courts.wa.gov/newsinfo/content/pdf/UFCExecSummary.pdf" TargetMode="External"/><Relationship Id="rId156" Type="http://schemas.openxmlformats.org/officeDocument/2006/relationships/hyperlink" Target="http://www.wajca.org/links.cfm" TargetMode="External"/><Relationship Id="rId164" Type="http://schemas.openxmlformats.org/officeDocument/2006/relationships/hyperlink" Target="http://www.wsdot.wa.gov/" TargetMode="External"/><Relationship Id="rId16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ourts.wa.gov/forms/documents/JU07_021.DOC" TargetMode="External"/><Relationship Id="rId13" Type="http://schemas.openxmlformats.org/officeDocument/2006/relationships/hyperlink" Target="http://www.courts.wa.gov/court_rules/?fa=court_rules.list&amp;group=clj&amp;set=ARLJ" TargetMode="External"/><Relationship Id="rId18" Type="http://schemas.openxmlformats.org/officeDocument/2006/relationships/hyperlink" Target="http://www.courts.wa.gov/programs_orgs/pos_bja/?fa=pos_bja.rules" TargetMode="External"/><Relationship Id="rId39" Type="http://schemas.openxmlformats.org/officeDocument/2006/relationships/hyperlink" Target="http://www.usdoj.gov/" TargetMode="External"/><Relationship Id="rId109" Type="http://schemas.openxmlformats.org/officeDocument/2006/relationships/hyperlink" Target="http://www.courts.wa.gov/newsinfo/?fa=newsinfo.pressdetail&amp;newsid=606" TargetMode="External"/><Relationship Id="rId34" Type="http://schemas.openxmlformats.org/officeDocument/2006/relationships/hyperlink" Target="http://www.cted.wa.gov/portal/alias__cted/lang__en/tabID__21/DesktopDefault.aspx" TargetMode="External"/><Relationship Id="rId50" Type="http://schemas.openxmlformats.org/officeDocument/2006/relationships/hyperlink" Target="http://www.courts.wa.gov/court_rules/?fa=court_rules.display&amp;group=ga&amp;set=ELC&amp;ruleid=gaelctable" TargetMode="External"/><Relationship Id="rId55" Type="http://schemas.openxmlformats.org/officeDocument/2006/relationships/hyperlink" Target="http://www1.co.snohomish.wa.us/Departments/Superior_Court/Juvenile_Services/Services/Non_Offender_Services/FCCRB.htm" TargetMode="External"/><Relationship Id="rId76" Type="http://schemas.openxmlformats.org/officeDocument/2006/relationships/hyperlink" Target="http://www.courts.wa.gov/jis/" TargetMode="External"/><Relationship Id="rId97" Type="http://schemas.openxmlformats.org/officeDocument/2006/relationships/hyperlink" Target="http://nasje.org/" TargetMode="External"/><Relationship Id="rId104" Type="http://schemas.openxmlformats.org/officeDocument/2006/relationships/hyperlink" Target="http://www.nics.ws/" TargetMode="External"/><Relationship Id="rId120" Type="http://schemas.openxmlformats.org/officeDocument/2006/relationships/hyperlink" Target="http://www.secstate.wa.gov/" TargetMode="External"/><Relationship Id="rId125" Type="http://schemas.openxmlformats.org/officeDocument/2006/relationships/hyperlink" Target="http://www.wsba.org/ple/" TargetMode="External"/><Relationship Id="rId141" Type="http://schemas.openxmlformats.org/officeDocument/2006/relationships/hyperlink" Target="http://www.courts.wa.gov/newsinfo/?fa=newsinfo.internetdetail&amp;newsid=919" TargetMode="External"/><Relationship Id="rId146" Type="http://schemas.openxmlformats.org/officeDocument/2006/relationships/hyperlink" Target="http://www.sgc.wa.gov/Informational/historical.htm" TargetMode="External"/><Relationship Id="rId167" Type="http://schemas.openxmlformats.org/officeDocument/2006/relationships/hyperlink" Target="http://www.wa.gov/wtsc/" TargetMode="External"/><Relationship Id="rId7" Type="http://schemas.openxmlformats.org/officeDocument/2006/relationships/hyperlink" Target="http://www.abanet.org/home.html" TargetMode="External"/><Relationship Id="rId71" Type="http://schemas.openxmlformats.org/officeDocument/2006/relationships/hyperlink" Target="http://www.courts.wa.gov/appellate_trial_courts/aocwho/?fa=atc_aocwho.display&amp;fileID=isd" TargetMode="External"/><Relationship Id="rId92" Type="http://schemas.openxmlformats.org/officeDocument/2006/relationships/hyperlink" Target="http://www.courts.wa.gov/court_rules/?fa=court_rules.list&amp;group=sup&amp;set=MPR" TargetMode="External"/><Relationship Id="rId162" Type="http://schemas.openxmlformats.org/officeDocument/2006/relationships/hyperlink" Target="http://www.wacounties.org/wsac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1.dshs.wa.gov/ca/general/index.asp" TargetMode="External"/><Relationship Id="rId24" Type="http://schemas.openxmlformats.org/officeDocument/2006/relationships/hyperlink" Target="http://www.courts.wa.gov/programs_orgs/pos_bce/?fa=bce.cje" TargetMode="External"/><Relationship Id="rId40" Type="http://schemas.openxmlformats.org/officeDocument/2006/relationships/hyperlink" Target="http://www.dol.wa.gov/" TargetMode="External"/><Relationship Id="rId45" Type="http://schemas.openxmlformats.org/officeDocument/2006/relationships/hyperlink" Target="http://www.drs.wa.gov/" TargetMode="External"/><Relationship Id="rId66" Type="http://schemas.openxmlformats.org/officeDocument/2006/relationships/hyperlink" Target="http://www.ncsconline.org/D_ICM/icmindex.html" TargetMode="External"/><Relationship Id="rId87" Type="http://schemas.openxmlformats.org/officeDocument/2006/relationships/hyperlink" Target="http://www.lni.wa.gov/" TargetMode="External"/><Relationship Id="rId110" Type="http://schemas.openxmlformats.org/officeDocument/2006/relationships/hyperlink" Target="http://www.acf.hhs.gov/programs/cse/" TargetMode="External"/><Relationship Id="rId115" Type="http://schemas.openxmlformats.org/officeDocument/2006/relationships/hyperlink" Target="http://www.ojp.usdoj.gov/" TargetMode="External"/><Relationship Id="rId131" Type="http://schemas.openxmlformats.org/officeDocument/2006/relationships/hyperlink" Target="http://www.metrokc.gov/kcsc/rjc.htm" TargetMode="External"/><Relationship Id="rId136" Type="http://schemas.openxmlformats.org/officeDocument/2006/relationships/hyperlink" Target="http://www.courts.wa.gov/court_rules/?fa=court_rules.list&amp;group=aca&amp;set=SAR" TargetMode="External"/><Relationship Id="rId157" Type="http://schemas.openxmlformats.org/officeDocument/2006/relationships/hyperlink" Target="http://www.waprosecutors.org/" TargetMode="External"/><Relationship Id="rId61" Type="http://schemas.openxmlformats.org/officeDocument/2006/relationships/hyperlink" Target="http://www.courts.wa.gov/committee/?fa=committee.home&amp;committee_id=85" TargetMode="External"/><Relationship Id="rId82" Type="http://schemas.openxmlformats.org/officeDocument/2006/relationships/hyperlink" Target="http://askgeorge.wa.gov/dshs/highlight/index.html?url=http://www1.dshs.wa.gov/jra/&amp;fterm=juvenile&amp;fterm=rehabilitation&amp;fterm=juvenile+rehabilitation&amp;la=en&amp;search=../query.html?charset=iso-8859-1&amp;nh=7&amp;style=sow&amp;col=dshs&amp;origin=dshs&amp;" TargetMode="External"/><Relationship Id="rId152" Type="http://schemas.openxmlformats.org/officeDocument/2006/relationships/hyperlink" Target="https://www.vinelink.com" TargetMode="External"/><Relationship Id="rId19" Type="http://schemas.openxmlformats.org/officeDocument/2006/relationships/hyperlink" Target="http://www.courts.wa.gov/court_rules/?fa=court_rules.list&amp;group=aca&amp;set=CAR" TargetMode="External"/><Relationship Id="rId14" Type="http://schemas.openxmlformats.org/officeDocument/2006/relationships/hyperlink" Target="http://www.awcnet.org/portal/StudioNew.asp?webid=1&amp;mode=B1" TargetMode="External"/><Relationship Id="rId30" Type="http://schemas.openxmlformats.org/officeDocument/2006/relationships/hyperlink" Target="http://www.courts.wa.gov/court_rules/?fa=court_rules.list&amp;group=clj&amp;set=CRLJ" TargetMode="External"/><Relationship Id="rId35" Type="http://schemas.openxmlformats.org/officeDocument/2006/relationships/hyperlink" Target="http://dmcja.org/" TargetMode="External"/><Relationship Id="rId56" Type="http://schemas.openxmlformats.org/officeDocument/2006/relationships/hyperlink" Target="http://www.fmcsa.dot.gov/" TargetMode="External"/><Relationship Id="rId77" Type="http://schemas.openxmlformats.org/officeDocument/2006/relationships/hyperlink" Target="http://www.courts.wa.gov/committee/?fa=committee.home&amp;committee_id=76" TargetMode="External"/><Relationship Id="rId100" Type="http://schemas.openxmlformats.org/officeDocument/2006/relationships/hyperlink" Target="http://www.olemiss.edu/depts/law_school/ruleoflaw/" TargetMode="External"/><Relationship Id="rId105" Type="http://schemas.openxmlformats.org/officeDocument/2006/relationships/hyperlink" Target="http://www.courts.wa.gov/court_dir/orgs/134.html" TargetMode="External"/><Relationship Id="rId126" Type="http://schemas.openxmlformats.org/officeDocument/2006/relationships/hyperlink" Target="http://www.usdoj.gov/usao/reading_room/promislions.html" TargetMode="External"/><Relationship Id="rId147" Type="http://schemas.openxmlformats.org/officeDocument/2006/relationships/hyperlink" Target="http://www.courts.wa.gov/programs_orgs/pos_bja/cftf/useReport.pdf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www.accis-wa.org/Pages/default.aspx" TargetMode="External"/><Relationship Id="rId51" Type="http://schemas.openxmlformats.org/officeDocument/2006/relationships/hyperlink" Target="http://www.courts.wa.gov/court_rules/?fa=court_rules.list&amp;group=ga&amp;set=ER" TargetMode="External"/><Relationship Id="rId72" Type="http://schemas.openxmlformats.org/officeDocument/2006/relationships/hyperlink" Target="http://apps.leg.wa.gov/RCW/default.aspx?cite=70.96A.140" TargetMode="External"/><Relationship Id="rId93" Type="http://schemas.openxmlformats.org/officeDocument/2006/relationships/hyperlink" Target="http://www.courts.wa.gov/appellate_trial_courts/aocwho/?fa=atc_aocwho.display&amp;fileID=msd" TargetMode="External"/><Relationship Id="rId98" Type="http://schemas.openxmlformats.org/officeDocument/2006/relationships/hyperlink" Target="http://permanent.access.gpo.gov/lps3213/ncicinv.htm" TargetMode="External"/><Relationship Id="rId121" Type="http://schemas.openxmlformats.org/officeDocument/2006/relationships/hyperlink" Target="http://www.usdoj.gov/ovw/" TargetMode="External"/><Relationship Id="rId142" Type="http://schemas.openxmlformats.org/officeDocument/2006/relationships/hyperlink" Target="http://www.sgc.wa.gov/" TargetMode="External"/><Relationship Id="rId163" Type="http://schemas.openxmlformats.org/officeDocument/2006/relationships/hyperlink" Target="http://www.wsba.org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courts.wa.gov/newsinfo/resources/?fa=newsinfo_jury.display&amp;altMenu=Citi&amp;folderID=jury_guide&amp;fileID=limited" TargetMode="External"/><Relationship Id="rId46" Type="http://schemas.openxmlformats.org/officeDocument/2006/relationships/hyperlink" Target="http://www1.dshs.wa.gov/ca/general/index.asp" TargetMode="External"/><Relationship Id="rId67" Type="http://schemas.openxmlformats.org/officeDocument/2006/relationships/hyperlink" Target="http://www.dol.wa.gov/" TargetMode="External"/><Relationship Id="rId116" Type="http://schemas.openxmlformats.org/officeDocument/2006/relationships/hyperlink" Target="http://ojjdp.ncjrs.org/" TargetMode="External"/><Relationship Id="rId137" Type="http://schemas.openxmlformats.org/officeDocument/2006/relationships/hyperlink" Target="http://www.courts.wa.gov/appellate_trial_courts/" TargetMode="External"/><Relationship Id="rId158" Type="http://schemas.openxmlformats.org/officeDocument/2006/relationships/hyperlink" Target="https://watch.wsp.wa.gov/" TargetMode="External"/><Relationship Id="rId20" Type="http://schemas.openxmlformats.org/officeDocument/2006/relationships/hyperlink" Target="http://www.courts.wa.gov/court_rules/?fa=court_rules.display&amp;group=district&amp;set=disktl&amp;ruleid=districtdisktl107.2" TargetMode="External"/><Relationship Id="rId41" Type="http://schemas.openxmlformats.org/officeDocument/2006/relationships/hyperlink" Target="http://www.dop.wa.gov/" TargetMode="External"/><Relationship Id="rId62" Type="http://schemas.openxmlformats.org/officeDocument/2006/relationships/hyperlink" Target="http://www.juvenilejustice.dshs.wa.gov/" TargetMode="External"/><Relationship Id="rId83" Type="http://schemas.openxmlformats.org/officeDocument/2006/relationships/hyperlink" Target="http://www.courts.wa.gov/appellate_trial_courts/aocwho/?fa=atc_aocwho.display&amp;fileID=jsd" TargetMode="External"/><Relationship Id="rId88" Type="http://schemas.openxmlformats.org/officeDocument/2006/relationships/hyperlink" Target="http://www.madd.org/" TargetMode="External"/><Relationship Id="rId111" Type="http://schemas.openxmlformats.org/officeDocument/2006/relationships/hyperlink" Target="http://www1.dshs.wa.gov/dcs/index.shtml" TargetMode="External"/><Relationship Id="rId132" Type="http://schemas.openxmlformats.org/officeDocument/2006/relationships/hyperlink" Target="http://www.courts.wa.gov/court_rules/?fa=court_rules.list&amp;group=ga&amp;set=ELC" TargetMode="External"/><Relationship Id="rId153" Type="http://schemas.openxmlformats.org/officeDocument/2006/relationships/hyperlink" Target="http://apps.leg.wa.gov/wa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4308</Words>
  <Characters>24560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JSD Acronym List</vt:lpstr>
    </vt:vector>
  </TitlesOfParts>
  <Company>OAC</Company>
  <LinksUpToDate>false</LinksUpToDate>
  <CharactersWithSpaces>28811</CharactersWithSpaces>
  <SharedDoc>false</SharedDoc>
  <HLinks>
    <vt:vector size="966" baseType="variant">
      <vt:variant>
        <vt:i4>2424868</vt:i4>
      </vt:variant>
      <vt:variant>
        <vt:i4>480</vt:i4>
      </vt:variant>
      <vt:variant>
        <vt:i4>0</vt:i4>
      </vt:variant>
      <vt:variant>
        <vt:i4>5</vt:i4>
      </vt:variant>
      <vt:variant>
        <vt:lpwstr>http://www.wa.gov/wtsc/</vt:lpwstr>
      </vt:variant>
      <vt:variant>
        <vt:lpwstr/>
      </vt:variant>
      <vt:variant>
        <vt:i4>4259859</vt:i4>
      </vt:variant>
      <vt:variant>
        <vt:i4>477</vt:i4>
      </vt:variant>
      <vt:variant>
        <vt:i4>0</vt:i4>
      </vt:variant>
      <vt:variant>
        <vt:i4>5</vt:i4>
      </vt:variant>
      <vt:variant>
        <vt:lpwstr>http://www.wstla.org/</vt:lpwstr>
      </vt:variant>
      <vt:variant>
        <vt:lpwstr/>
      </vt:variant>
      <vt:variant>
        <vt:i4>3473533</vt:i4>
      </vt:variant>
      <vt:variant>
        <vt:i4>474</vt:i4>
      </vt:variant>
      <vt:variant>
        <vt:i4>0</vt:i4>
      </vt:variant>
      <vt:variant>
        <vt:i4>5</vt:i4>
      </vt:variant>
      <vt:variant>
        <vt:lpwstr>http://www.wsp.wa.gov/</vt:lpwstr>
      </vt:variant>
      <vt:variant>
        <vt:lpwstr/>
      </vt:variant>
      <vt:variant>
        <vt:i4>5570578</vt:i4>
      </vt:variant>
      <vt:variant>
        <vt:i4>471</vt:i4>
      </vt:variant>
      <vt:variant>
        <vt:i4>0</vt:i4>
      </vt:variant>
      <vt:variant>
        <vt:i4>5</vt:i4>
      </vt:variant>
      <vt:variant>
        <vt:lpwstr>http://www.wsdot.wa.gov/</vt:lpwstr>
      </vt:variant>
      <vt:variant>
        <vt:lpwstr/>
      </vt:variant>
      <vt:variant>
        <vt:i4>5046346</vt:i4>
      </vt:variant>
      <vt:variant>
        <vt:i4>468</vt:i4>
      </vt:variant>
      <vt:variant>
        <vt:i4>0</vt:i4>
      </vt:variant>
      <vt:variant>
        <vt:i4>5</vt:i4>
      </vt:variant>
      <vt:variant>
        <vt:lpwstr>http://www.wsba.org/</vt:lpwstr>
      </vt:variant>
      <vt:variant>
        <vt:lpwstr/>
      </vt:variant>
      <vt:variant>
        <vt:i4>3670068</vt:i4>
      </vt:variant>
      <vt:variant>
        <vt:i4>465</vt:i4>
      </vt:variant>
      <vt:variant>
        <vt:i4>0</vt:i4>
      </vt:variant>
      <vt:variant>
        <vt:i4>5</vt:i4>
      </vt:variant>
      <vt:variant>
        <vt:lpwstr>http://www.wacounties.org/wsac/</vt:lpwstr>
      </vt:variant>
      <vt:variant>
        <vt:lpwstr/>
      </vt:variant>
      <vt:variant>
        <vt:i4>5373981</vt:i4>
      </vt:variant>
      <vt:variant>
        <vt:i4>462</vt:i4>
      </vt:variant>
      <vt:variant>
        <vt:i4>0</vt:i4>
      </vt:variant>
      <vt:variant>
        <vt:i4>5</vt:i4>
      </vt:variant>
      <vt:variant>
        <vt:lpwstr>http://www.courts.wa.gov/court_rules/?fa=court_rules.list&amp;group=sup&amp;set=SPRC</vt:lpwstr>
      </vt:variant>
      <vt:variant>
        <vt:lpwstr/>
      </vt:variant>
      <vt:variant>
        <vt:i4>7340069</vt:i4>
      </vt:variant>
      <vt:variant>
        <vt:i4>459</vt:i4>
      </vt:variant>
      <vt:variant>
        <vt:i4>0</vt:i4>
      </vt:variant>
      <vt:variant>
        <vt:i4>5</vt:i4>
      </vt:variant>
      <vt:variant>
        <vt:lpwstr>http://www.courts.wa.gov/forms/</vt:lpwstr>
      </vt:variant>
      <vt:variant>
        <vt:lpwstr/>
      </vt:variant>
      <vt:variant>
        <vt:i4>3211391</vt:i4>
      </vt:variant>
      <vt:variant>
        <vt:i4>456</vt:i4>
      </vt:variant>
      <vt:variant>
        <vt:i4>0</vt:i4>
      </vt:variant>
      <vt:variant>
        <vt:i4>5</vt:i4>
      </vt:variant>
      <vt:variant>
        <vt:lpwstr>http://www.waspc.org/index.php</vt:lpwstr>
      </vt:variant>
      <vt:variant>
        <vt:lpwstr/>
      </vt:variant>
      <vt:variant>
        <vt:i4>1048602</vt:i4>
      </vt:variant>
      <vt:variant>
        <vt:i4>453</vt:i4>
      </vt:variant>
      <vt:variant>
        <vt:i4>0</vt:i4>
      </vt:variant>
      <vt:variant>
        <vt:i4>5</vt:i4>
      </vt:variant>
      <vt:variant>
        <vt:lpwstr>https://watch.wsp.wa.gov/</vt:lpwstr>
      </vt:variant>
      <vt:variant>
        <vt:lpwstr/>
      </vt:variant>
      <vt:variant>
        <vt:i4>4653065</vt:i4>
      </vt:variant>
      <vt:variant>
        <vt:i4>450</vt:i4>
      </vt:variant>
      <vt:variant>
        <vt:i4>0</vt:i4>
      </vt:variant>
      <vt:variant>
        <vt:i4>5</vt:i4>
      </vt:variant>
      <vt:variant>
        <vt:lpwstr>http://www.waprosecutors.org/</vt:lpwstr>
      </vt:variant>
      <vt:variant>
        <vt:lpwstr/>
      </vt:variant>
      <vt:variant>
        <vt:i4>2097259</vt:i4>
      </vt:variant>
      <vt:variant>
        <vt:i4>447</vt:i4>
      </vt:variant>
      <vt:variant>
        <vt:i4>0</vt:i4>
      </vt:variant>
      <vt:variant>
        <vt:i4>5</vt:i4>
      </vt:variant>
      <vt:variant>
        <vt:lpwstr>http://www.wajca.org/links.cfm</vt:lpwstr>
      </vt:variant>
      <vt:variant>
        <vt:lpwstr/>
      </vt:variant>
      <vt:variant>
        <vt:i4>2490422</vt:i4>
      </vt:variant>
      <vt:variant>
        <vt:i4>444</vt:i4>
      </vt:variant>
      <vt:variant>
        <vt:i4>0</vt:i4>
      </vt:variant>
      <vt:variant>
        <vt:i4>5</vt:i4>
      </vt:variant>
      <vt:variant>
        <vt:lpwstr>http://www.wacounties.org/waco/</vt:lpwstr>
      </vt:variant>
      <vt:variant>
        <vt:lpwstr/>
      </vt:variant>
      <vt:variant>
        <vt:i4>524362</vt:i4>
      </vt:variant>
      <vt:variant>
        <vt:i4>441</vt:i4>
      </vt:variant>
      <vt:variant>
        <vt:i4>0</vt:i4>
      </vt:variant>
      <vt:variant>
        <vt:i4>5</vt:i4>
      </vt:variant>
      <vt:variant>
        <vt:lpwstr>http://www.wa.gov/wsp/about/tsbhome.htm</vt:lpwstr>
      </vt:variant>
      <vt:variant>
        <vt:lpwstr>crd</vt:lpwstr>
      </vt:variant>
      <vt:variant>
        <vt:i4>3866745</vt:i4>
      </vt:variant>
      <vt:variant>
        <vt:i4>438</vt:i4>
      </vt:variant>
      <vt:variant>
        <vt:i4>0</vt:i4>
      </vt:variant>
      <vt:variant>
        <vt:i4>5</vt:i4>
      </vt:variant>
      <vt:variant>
        <vt:lpwstr>http://apps.leg.wa.gov/wac/</vt:lpwstr>
      </vt:variant>
      <vt:variant>
        <vt:lpwstr/>
      </vt:variant>
      <vt:variant>
        <vt:i4>4718619</vt:i4>
      </vt:variant>
      <vt:variant>
        <vt:i4>435</vt:i4>
      </vt:variant>
      <vt:variant>
        <vt:i4>0</vt:i4>
      </vt:variant>
      <vt:variant>
        <vt:i4>5</vt:i4>
      </vt:variant>
      <vt:variant>
        <vt:lpwstr>https://www.vinelink.com/</vt:lpwstr>
      </vt:variant>
      <vt:variant>
        <vt:lpwstr/>
      </vt:variant>
      <vt:variant>
        <vt:i4>4784151</vt:i4>
      </vt:variant>
      <vt:variant>
        <vt:i4>432</vt:i4>
      </vt:variant>
      <vt:variant>
        <vt:i4>0</vt:i4>
      </vt:variant>
      <vt:variant>
        <vt:i4>5</vt:i4>
      </vt:variant>
      <vt:variant>
        <vt:lpwstr>http://www.courts.wa.gov/newsinfo/content/pdf/UFCExecSummary.pdf</vt:lpwstr>
      </vt:variant>
      <vt:variant>
        <vt:lpwstr/>
      </vt:variant>
      <vt:variant>
        <vt:i4>2228283</vt:i4>
      </vt:variant>
      <vt:variant>
        <vt:i4>429</vt:i4>
      </vt:variant>
      <vt:variant>
        <vt:i4>0</vt:i4>
      </vt:variant>
      <vt:variant>
        <vt:i4>5</vt:i4>
      </vt:variant>
      <vt:variant>
        <vt:lpwstr>http://apps.leg.wa.gov/RCW/default.aspx?cite=11.96A</vt:lpwstr>
      </vt:variant>
      <vt:variant>
        <vt:lpwstr/>
      </vt:variant>
      <vt:variant>
        <vt:i4>7995477</vt:i4>
      </vt:variant>
      <vt:variant>
        <vt:i4>426</vt:i4>
      </vt:variant>
      <vt:variant>
        <vt:i4>0</vt:i4>
      </vt:variant>
      <vt:variant>
        <vt:i4>5</vt:i4>
      </vt:variant>
      <vt:variant>
        <vt:lpwstr>http://www.courts.wa.gov/committee/?fa=committee.home&amp;committee_id=83</vt:lpwstr>
      </vt:variant>
      <vt:variant>
        <vt:lpwstr/>
      </vt:variant>
      <vt:variant>
        <vt:i4>7995477</vt:i4>
      </vt:variant>
      <vt:variant>
        <vt:i4>423</vt:i4>
      </vt:variant>
      <vt:variant>
        <vt:i4>0</vt:i4>
      </vt:variant>
      <vt:variant>
        <vt:i4>5</vt:i4>
      </vt:variant>
      <vt:variant>
        <vt:lpwstr>http://www.courts.wa.gov/committee/?fa=committee.home&amp;committee_id=89</vt:lpwstr>
      </vt:variant>
      <vt:variant>
        <vt:lpwstr/>
      </vt:variant>
      <vt:variant>
        <vt:i4>3670124</vt:i4>
      </vt:variant>
      <vt:variant>
        <vt:i4>420</vt:i4>
      </vt:variant>
      <vt:variant>
        <vt:i4>0</vt:i4>
      </vt:variant>
      <vt:variant>
        <vt:i4>5</vt:i4>
      </vt:variant>
      <vt:variant>
        <vt:lpwstr>http://www.courts.wa.gov/programs_orgs/pos_bja/cftf/useReport.pdf</vt:lpwstr>
      </vt:variant>
      <vt:variant>
        <vt:lpwstr/>
      </vt:variant>
      <vt:variant>
        <vt:i4>8257592</vt:i4>
      </vt:variant>
      <vt:variant>
        <vt:i4>417</vt:i4>
      </vt:variant>
      <vt:variant>
        <vt:i4>0</vt:i4>
      </vt:variant>
      <vt:variant>
        <vt:i4>5</vt:i4>
      </vt:variant>
      <vt:variant>
        <vt:lpwstr>http://www.sgc.wa.gov/Informational/historical.htm</vt:lpwstr>
      </vt:variant>
      <vt:variant>
        <vt:lpwstr/>
      </vt:variant>
      <vt:variant>
        <vt:i4>5373981</vt:i4>
      </vt:variant>
      <vt:variant>
        <vt:i4>414</vt:i4>
      </vt:variant>
      <vt:variant>
        <vt:i4>0</vt:i4>
      </vt:variant>
      <vt:variant>
        <vt:i4>5</vt:i4>
      </vt:variant>
      <vt:variant>
        <vt:lpwstr>http://www.courts.wa.gov/court_rules/?fa=court_rules.list&amp;group=sup&amp;set=SPRC</vt:lpwstr>
      </vt:variant>
      <vt:variant>
        <vt:lpwstr/>
      </vt:variant>
      <vt:variant>
        <vt:i4>5636173</vt:i4>
      </vt:variant>
      <vt:variant>
        <vt:i4>411</vt:i4>
      </vt:variant>
      <vt:variant>
        <vt:i4>0</vt:i4>
      </vt:variant>
      <vt:variant>
        <vt:i4>5</vt:i4>
      </vt:variant>
      <vt:variant>
        <vt:lpwstr>http://www1.leg.wa.gov/CodeReviser/statute+law+committee.htm</vt:lpwstr>
      </vt:variant>
      <vt:variant>
        <vt:lpwstr/>
      </vt:variant>
      <vt:variant>
        <vt:i4>5046349</vt:i4>
      </vt:variant>
      <vt:variant>
        <vt:i4>408</vt:i4>
      </vt:variant>
      <vt:variant>
        <vt:i4>0</vt:i4>
      </vt:variant>
      <vt:variant>
        <vt:i4>5</vt:i4>
      </vt:variant>
      <vt:variant>
        <vt:lpwstr>http://www.statejustice.org/</vt:lpwstr>
      </vt:variant>
      <vt:variant>
        <vt:lpwstr/>
      </vt:variant>
      <vt:variant>
        <vt:i4>2228329</vt:i4>
      </vt:variant>
      <vt:variant>
        <vt:i4>405</vt:i4>
      </vt:variant>
      <vt:variant>
        <vt:i4>0</vt:i4>
      </vt:variant>
      <vt:variant>
        <vt:i4>5</vt:i4>
      </vt:variant>
      <vt:variant>
        <vt:lpwstr>http://www.sgc.wa.gov/</vt:lpwstr>
      </vt:variant>
      <vt:variant>
        <vt:lpwstr/>
      </vt:variant>
      <vt:variant>
        <vt:i4>4522067</vt:i4>
      </vt:variant>
      <vt:variant>
        <vt:i4>402</vt:i4>
      </vt:variant>
      <vt:variant>
        <vt:i4>0</vt:i4>
      </vt:variant>
      <vt:variant>
        <vt:i4>5</vt:i4>
      </vt:variant>
      <vt:variant>
        <vt:lpwstr>http://www.courts.wa.gov/newsinfo/?fa=newsinfo.internetdetail&amp;newsid=919</vt:lpwstr>
      </vt:variant>
      <vt:variant>
        <vt:lpwstr/>
      </vt:variant>
      <vt:variant>
        <vt:i4>1310736</vt:i4>
      </vt:variant>
      <vt:variant>
        <vt:i4>399</vt:i4>
      </vt:variant>
      <vt:variant>
        <vt:i4>0</vt:i4>
      </vt:variant>
      <vt:variant>
        <vt:i4>5</vt:i4>
      </vt:variant>
      <vt:variant>
        <vt:lpwstr>http://www.courts.wa.gov/jislink/index.cfm?fa=jislink.scomis</vt:lpwstr>
      </vt:variant>
      <vt:variant>
        <vt:lpwstr/>
      </vt:variant>
      <vt:variant>
        <vt:i4>4390959</vt:i4>
      </vt:variant>
      <vt:variant>
        <vt:i4>396</vt:i4>
      </vt:variant>
      <vt:variant>
        <vt:i4>0</vt:i4>
      </vt:variant>
      <vt:variant>
        <vt:i4>5</vt:i4>
      </vt:variant>
      <vt:variant>
        <vt:lpwstr>http://www.courts.wa.gov/newsinfo/resources/index.cfm?fa=newsinfo_jury.scc&amp;altMenu=smal</vt:lpwstr>
      </vt:variant>
      <vt:variant>
        <vt:lpwstr/>
      </vt:variant>
      <vt:variant>
        <vt:i4>7667760</vt:i4>
      </vt:variant>
      <vt:variant>
        <vt:i4>393</vt:i4>
      </vt:variant>
      <vt:variant>
        <vt:i4>0</vt:i4>
      </vt:variant>
      <vt:variant>
        <vt:i4>5</vt:i4>
      </vt:variant>
      <vt:variant>
        <vt:lpwstr>http://www.courts.wa.gov/court_rules/?fa=court_rules.display&amp;group=aca&amp;set=SCAR&amp;ruleid=acascarrule</vt:lpwstr>
      </vt:variant>
      <vt:variant>
        <vt:lpwstr/>
      </vt:variant>
      <vt:variant>
        <vt:i4>5374039</vt:i4>
      </vt:variant>
      <vt:variant>
        <vt:i4>390</vt:i4>
      </vt:variant>
      <vt:variant>
        <vt:i4>0</vt:i4>
      </vt:variant>
      <vt:variant>
        <vt:i4>5</vt:i4>
      </vt:variant>
      <vt:variant>
        <vt:lpwstr>http://www.courts.wa.gov/appellate_trial_courts/</vt:lpwstr>
      </vt:variant>
      <vt:variant>
        <vt:lpwstr/>
      </vt:variant>
      <vt:variant>
        <vt:i4>3539052</vt:i4>
      </vt:variant>
      <vt:variant>
        <vt:i4>387</vt:i4>
      </vt:variant>
      <vt:variant>
        <vt:i4>0</vt:i4>
      </vt:variant>
      <vt:variant>
        <vt:i4>5</vt:i4>
      </vt:variant>
      <vt:variant>
        <vt:lpwstr>http://www.courts.wa.gov/court_rules/?fa=court_rules.list&amp;group=aca&amp;set=SAR</vt:lpwstr>
      </vt:variant>
      <vt:variant>
        <vt:lpwstr/>
      </vt:variant>
      <vt:variant>
        <vt:i4>3014767</vt:i4>
      </vt:variant>
      <vt:variant>
        <vt:i4>384</vt:i4>
      </vt:variant>
      <vt:variant>
        <vt:i4>0</vt:i4>
      </vt:variant>
      <vt:variant>
        <vt:i4>5</vt:i4>
      </vt:variant>
      <vt:variant>
        <vt:lpwstr>http://www.sao.wa.gov/</vt:lpwstr>
      </vt:variant>
      <vt:variant>
        <vt:lpwstr/>
      </vt:variant>
      <vt:variant>
        <vt:i4>5177437</vt:i4>
      </vt:variant>
      <vt:variant>
        <vt:i4>381</vt:i4>
      </vt:variant>
      <vt:variant>
        <vt:i4>0</vt:i4>
      </vt:variant>
      <vt:variant>
        <vt:i4>5</vt:i4>
      </vt:variant>
      <vt:variant>
        <vt:lpwstr>http://www.sadd.org/</vt:lpwstr>
      </vt:variant>
      <vt:variant>
        <vt:lpwstr/>
      </vt:variant>
      <vt:variant>
        <vt:i4>3997809</vt:i4>
      </vt:variant>
      <vt:variant>
        <vt:i4>378</vt:i4>
      </vt:variant>
      <vt:variant>
        <vt:i4>0</vt:i4>
      </vt:variant>
      <vt:variant>
        <vt:i4>5</vt:i4>
      </vt:variant>
      <vt:variant>
        <vt:lpwstr>http://www.courts.wa.gov/court_rules/?fa=court_rules.list&amp;group=ga&amp;set=RPC</vt:lpwstr>
      </vt:variant>
      <vt:variant>
        <vt:lpwstr/>
      </vt:variant>
      <vt:variant>
        <vt:i4>2752621</vt:i4>
      </vt:variant>
      <vt:variant>
        <vt:i4>375</vt:i4>
      </vt:variant>
      <vt:variant>
        <vt:i4>0</vt:i4>
      </vt:variant>
      <vt:variant>
        <vt:i4>5</vt:i4>
      </vt:variant>
      <vt:variant>
        <vt:lpwstr>http://www.courts.wa.gov/court_rules/?fa=court_rules.list&amp;group=ga&amp;set=ELC</vt:lpwstr>
      </vt:variant>
      <vt:variant>
        <vt:lpwstr/>
      </vt:variant>
      <vt:variant>
        <vt:i4>2621499</vt:i4>
      </vt:variant>
      <vt:variant>
        <vt:i4>372</vt:i4>
      </vt:variant>
      <vt:variant>
        <vt:i4>0</vt:i4>
      </vt:variant>
      <vt:variant>
        <vt:i4>5</vt:i4>
      </vt:variant>
      <vt:variant>
        <vt:lpwstr>http://www.metrokc.gov/kcsc/rjc.htm</vt:lpwstr>
      </vt:variant>
      <vt:variant>
        <vt:lpwstr/>
      </vt:variant>
      <vt:variant>
        <vt:i4>2162748</vt:i4>
      </vt:variant>
      <vt:variant>
        <vt:i4>369</vt:i4>
      </vt:variant>
      <vt:variant>
        <vt:i4>0</vt:i4>
      </vt:variant>
      <vt:variant>
        <vt:i4>5</vt:i4>
      </vt:variant>
      <vt:variant>
        <vt:lpwstr>http://apps.leg.wa.gov/rcw/default.aspx?cite=46.90</vt:lpwstr>
      </vt:variant>
      <vt:variant>
        <vt:lpwstr/>
      </vt:variant>
      <vt:variant>
        <vt:i4>2424956</vt:i4>
      </vt:variant>
      <vt:variant>
        <vt:i4>366</vt:i4>
      </vt:variant>
      <vt:variant>
        <vt:i4>0</vt:i4>
      </vt:variant>
      <vt:variant>
        <vt:i4>5</vt:i4>
      </vt:variant>
      <vt:variant>
        <vt:lpwstr>http://www.courts.wa.gov/court_rules/?fa=court_rules.list&amp;group=app&amp;set=RAP</vt:lpwstr>
      </vt:variant>
      <vt:variant>
        <vt:lpwstr/>
      </vt:variant>
      <vt:variant>
        <vt:i4>5439496</vt:i4>
      </vt:variant>
      <vt:variant>
        <vt:i4>363</vt:i4>
      </vt:variant>
      <vt:variant>
        <vt:i4>0</vt:i4>
      </vt:variant>
      <vt:variant>
        <vt:i4>5</vt:i4>
      </vt:variant>
      <vt:variant>
        <vt:lpwstr>http://www.courts.wa.gov/court_rules/?fa=court_rules.list&amp;group=clj&amp;set=RALJ</vt:lpwstr>
      </vt:variant>
      <vt:variant>
        <vt:lpwstr/>
      </vt:variant>
      <vt:variant>
        <vt:i4>262185</vt:i4>
      </vt:variant>
      <vt:variant>
        <vt:i4>360</vt:i4>
      </vt:variant>
      <vt:variant>
        <vt:i4>0</vt:i4>
      </vt:variant>
      <vt:variant>
        <vt:i4>5</vt:i4>
      </vt:variant>
      <vt:variant>
        <vt:lpwstr>http://www.courts.wa.gov/programs_orgs/pos_bja/?fa=pos_bja.ptc</vt:lpwstr>
      </vt:variant>
      <vt:variant>
        <vt:lpwstr/>
      </vt:variant>
      <vt:variant>
        <vt:i4>4915232</vt:i4>
      </vt:variant>
      <vt:variant>
        <vt:i4>357</vt:i4>
      </vt:variant>
      <vt:variant>
        <vt:i4>0</vt:i4>
      </vt:variant>
      <vt:variant>
        <vt:i4>5</vt:i4>
      </vt:variant>
      <vt:variant>
        <vt:lpwstr>http://www.usdoj.gov/usao/reading_room/promislions.html</vt:lpwstr>
      </vt:variant>
      <vt:variant>
        <vt:lpwstr/>
      </vt:variant>
      <vt:variant>
        <vt:i4>917599</vt:i4>
      </vt:variant>
      <vt:variant>
        <vt:i4>354</vt:i4>
      </vt:variant>
      <vt:variant>
        <vt:i4>0</vt:i4>
      </vt:variant>
      <vt:variant>
        <vt:i4>5</vt:i4>
      </vt:variant>
      <vt:variant>
        <vt:lpwstr>http://www.wsba.org/ple/</vt:lpwstr>
      </vt:variant>
      <vt:variant>
        <vt:lpwstr/>
      </vt:variant>
      <vt:variant>
        <vt:i4>2949222</vt:i4>
      </vt:variant>
      <vt:variant>
        <vt:i4>351</vt:i4>
      </vt:variant>
      <vt:variant>
        <vt:i4>0</vt:i4>
      </vt:variant>
      <vt:variant>
        <vt:i4>5</vt:i4>
      </vt:variant>
      <vt:variant>
        <vt:lpwstr>http://www.drs.wa.gov/member/Plans/PERS/default.htm</vt:lpwstr>
      </vt:variant>
      <vt:variant>
        <vt:lpwstr/>
      </vt:variant>
      <vt:variant>
        <vt:i4>7798880</vt:i4>
      </vt:variant>
      <vt:variant>
        <vt:i4>348</vt:i4>
      </vt:variant>
      <vt:variant>
        <vt:i4>0</vt:i4>
      </vt:variant>
      <vt:variant>
        <vt:i4>5</vt:i4>
      </vt:variant>
      <vt:variant>
        <vt:lpwstr>http://www.perc.wa.gov/</vt:lpwstr>
      </vt:variant>
      <vt:variant>
        <vt:lpwstr/>
      </vt:variant>
      <vt:variant>
        <vt:i4>2162794</vt:i4>
      </vt:variant>
      <vt:variant>
        <vt:i4>345</vt:i4>
      </vt:variant>
      <vt:variant>
        <vt:i4>0</vt:i4>
      </vt:variant>
      <vt:variant>
        <vt:i4>5</vt:i4>
      </vt:variant>
      <vt:variant>
        <vt:lpwstr>http://www.pdc.wa.gov/</vt:lpwstr>
      </vt:variant>
      <vt:variant>
        <vt:lpwstr/>
      </vt:variant>
      <vt:variant>
        <vt:i4>5832788</vt:i4>
      </vt:variant>
      <vt:variant>
        <vt:i4>342</vt:i4>
      </vt:variant>
      <vt:variant>
        <vt:i4>0</vt:i4>
      </vt:variant>
      <vt:variant>
        <vt:i4>5</vt:i4>
      </vt:variant>
      <vt:variant>
        <vt:lpwstr>http://www.usdoj.gov/ovw/</vt:lpwstr>
      </vt:variant>
      <vt:variant>
        <vt:lpwstr/>
      </vt:variant>
      <vt:variant>
        <vt:i4>6619252</vt:i4>
      </vt:variant>
      <vt:variant>
        <vt:i4>339</vt:i4>
      </vt:variant>
      <vt:variant>
        <vt:i4>0</vt:i4>
      </vt:variant>
      <vt:variant>
        <vt:i4>5</vt:i4>
      </vt:variant>
      <vt:variant>
        <vt:lpwstr>http://www.secstate.wa.gov/</vt:lpwstr>
      </vt:variant>
      <vt:variant>
        <vt:lpwstr/>
      </vt:variant>
      <vt:variant>
        <vt:i4>1703944</vt:i4>
      </vt:variant>
      <vt:variant>
        <vt:i4>336</vt:i4>
      </vt:variant>
      <vt:variant>
        <vt:i4>0</vt:i4>
      </vt:variant>
      <vt:variant>
        <vt:i4>5</vt:i4>
      </vt:variant>
      <vt:variant>
        <vt:lpwstr>http://www1.dshs.wa.gov/dcs/enforcement.shtml</vt:lpwstr>
      </vt:variant>
      <vt:variant>
        <vt:lpwstr/>
      </vt:variant>
      <vt:variant>
        <vt:i4>2556019</vt:i4>
      </vt:variant>
      <vt:variant>
        <vt:i4>333</vt:i4>
      </vt:variant>
      <vt:variant>
        <vt:i4>0</vt:i4>
      </vt:variant>
      <vt:variant>
        <vt:i4>5</vt:i4>
      </vt:variant>
      <vt:variant>
        <vt:lpwstr>http://www.wsp.wa.gov/about/ops.htm</vt:lpwstr>
      </vt:variant>
      <vt:variant>
        <vt:lpwstr/>
      </vt:variant>
      <vt:variant>
        <vt:i4>3735678</vt:i4>
      </vt:variant>
      <vt:variant>
        <vt:i4>330</vt:i4>
      </vt:variant>
      <vt:variant>
        <vt:i4>0</vt:i4>
      </vt:variant>
      <vt:variant>
        <vt:i4>5</vt:i4>
      </vt:variant>
      <vt:variant>
        <vt:lpwstr>http://www.opd.wa.gov/</vt:lpwstr>
      </vt:variant>
      <vt:variant>
        <vt:lpwstr/>
      </vt:variant>
      <vt:variant>
        <vt:i4>2162788</vt:i4>
      </vt:variant>
      <vt:variant>
        <vt:i4>327</vt:i4>
      </vt:variant>
      <vt:variant>
        <vt:i4>0</vt:i4>
      </vt:variant>
      <vt:variant>
        <vt:i4>5</vt:i4>
      </vt:variant>
      <vt:variant>
        <vt:lpwstr>http://ojjdp.ncjrs.org/</vt:lpwstr>
      </vt:variant>
      <vt:variant>
        <vt:lpwstr/>
      </vt:variant>
      <vt:variant>
        <vt:i4>6160457</vt:i4>
      </vt:variant>
      <vt:variant>
        <vt:i4>324</vt:i4>
      </vt:variant>
      <vt:variant>
        <vt:i4>0</vt:i4>
      </vt:variant>
      <vt:variant>
        <vt:i4>5</vt:i4>
      </vt:variant>
      <vt:variant>
        <vt:lpwstr>http://www.ojp.usdoj.gov/</vt:lpwstr>
      </vt:variant>
      <vt:variant>
        <vt:lpwstr/>
      </vt:variant>
      <vt:variant>
        <vt:i4>1572876</vt:i4>
      </vt:variant>
      <vt:variant>
        <vt:i4>321</vt:i4>
      </vt:variant>
      <vt:variant>
        <vt:i4>0</vt:i4>
      </vt:variant>
      <vt:variant>
        <vt:i4>5</vt:i4>
      </vt:variant>
      <vt:variant>
        <vt:lpwstr>http://apps.leg.wa.gov/WAC/default.aspx?cite=388-527-2795</vt:lpwstr>
      </vt:variant>
      <vt:variant>
        <vt:lpwstr/>
      </vt:variant>
      <vt:variant>
        <vt:i4>3145832</vt:i4>
      </vt:variant>
      <vt:variant>
        <vt:i4>318</vt:i4>
      </vt:variant>
      <vt:variant>
        <vt:i4>0</vt:i4>
      </vt:variant>
      <vt:variant>
        <vt:i4>5</vt:i4>
      </vt:variant>
      <vt:variant>
        <vt:lpwstr>http://www.ofm.wa.gov/</vt:lpwstr>
      </vt:variant>
      <vt:variant>
        <vt:lpwstr/>
      </vt:variant>
      <vt:variant>
        <vt:i4>3539066</vt:i4>
      </vt:variant>
      <vt:variant>
        <vt:i4>315</vt:i4>
      </vt:variant>
      <vt:variant>
        <vt:i4>0</vt:i4>
      </vt:variant>
      <vt:variant>
        <vt:i4>5</vt:i4>
      </vt:variant>
      <vt:variant>
        <vt:lpwstr>http://www.cted.wa.gov/portal/alias__CTED/lang__en/tabID__244/DesktopDefault.aspx</vt:lpwstr>
      </vt:variant>
      <vt:variant>
        <vt:lpwstr/>
      </vt:variant>
      <vt:variant>
        <vt:i4>7340152</vt:i4>
      </vt:variant>
      <vt:variant>
        <vt:i4>312</vt:i4>
      </vt:variant>
      <vt:variant>
        <vt:i4>0</vt:i4>
      </vt:variant>
      <vt:variant>
        <vt:i4>5</vt:i4>
      </vt:variant>
      <vt:variant>
        <vt:lpwstr>http://www1.dshs.wa.gov/dcs/index.shtml</vt:lpwstr>
      </vt:variant>
      <vt:variant>
        <vt:lpwstr/>
      </vt:variant>
      <vt:variant>
        <vt:i4>5570586</vt:i4>
      </vt:variant>
      <vt:variant>
        <vt:i4>309</vt:i4>
      </vt:variant>
      <vt:variant>
        <vt:i4>0</vt:i4>
      </vt:variant>
      <vt:variant>
        <vt:i4>5</vt:i4>
      </vt:variant>
      <vt:variant>
        <vt:lpwstr>http://www.acf.hhs.gov/programs/cse/</vt:lpwstr>
      </vt:variant>
      <vt:variant>
        <vt:lpwstr/>
      </vt:variant>
      <vt:variant>
        <vt:i4>1114188</vt:i4>
      </vt:variant>
      <vt:variant>
        <vt:i4>306</vt:i4>
      </vt:variant>
      <vt:variant>
        <vt:i4>0</vt:i4>
      </vt:variant>
      <vt:variant>
        <vt:i4>5</vt:i4>
      </vt:variant>
      <vt:variant>
        <vt:lpwstr>http://www.courts.wa.gov/newsinfo/?fa=newsinfo.pressdetail&amp;newsid=606</vt:lpwstr>
      </vt:variant>
      <vt:variant>
        <vt:lpwstr/>
      </vt:variant>
      <vt:variant>
        <vt:i4>327701</vt:i4>
      </vt:variant>
      <vt:variant>
        <vt:i4>303</vt:i4>
      </vt:variant>
      <vt:variant>
        <vt:i4>0</vt:i4>
      </vt:variant>
      <vt:variant>
        <vt:i4>5</vt:i4>
      </vt:variant>
      <vt:variant>
        <vt:lpwstr>http://www.opm.state.ct.us/pdpd1/justice/obts.htm</vt:lpwstr>
      </vt:variant>
      <vt:variant>
        <vt:lpwstr/>
      </vt:variant>
      <vt:variant>
        <vt:i4>3473519</vt:i4>
      </vt:variant>
      <vt:variant>
        <vt:i4>300</vt:i4>
      </vt:variant>
      <vt:variant>
        <vt:i4>0</vt:i4>
      </vt:variant>
      <vt:variant>
        <vt:i4>5</vt:i4>
      </vt:variant>
      <vt:variant>
        <vt:lpwstr>http://www.oah.wa.gov/</vt:lpwstr>
      </vt:variant>
      <vt:variant>
        <vt:lpwstr/>
      </vt:variant>
      <vt:variant>
        <vt:i4>3342393</vt:i4>
      </vt:variant>
      <vt:variant>
        <vt:i4>297</vt:i4>
      </vt:variant>
      <vt:variant>
        <vt:i4>0</vt:i4>
      </vt:variant>
      <vt:variant>
        <vt:i4>5</vt:i4>
      </vt:variant>
      <vt:variant>
        <vt:lpwstr>http://www.judges.org/</vt:lpwstr>
      </vt:variant>
      <vt:variant>
        <vt:lpwstr/>
      </vt:variant>
      <vt:variant>
        <vt:i4>4259874</vt:i4>
      </vt:variant>
      <vt:variant>
        <vt:i4>294</vt:i4>
      </vt:variant>
      <vt:variant>
        <vt:i4>0</vt:i4>
      </vt:variant>
      <vt:variant>
        <vt:i4>5</vt:i4>
      </vt:variant>
      <vt:variant>
        <vt:lpwstr>http://www.courts.wa.gov/court_dir/orgs/134.html</vt:lpwstr>
      </vt:variant>
      <vt:variant>
        <vt:lpwstr/>
      </vt:variant>
      <vt:variant>
        <vt:i4>8060989</vt:i4>
      </vt:variant>
      <vt:variant>
        <vt:i4>291</vt:i4>
      </vt:variant>
      <vt:variant>
        <vt:i4>0</vt:i4>
      </vt:variant>
      <vt:variant>
        <vt:i4>5</vt:i4>
      </vt:variant>
      <vt:variant>
        <vt:lpwstr>http://www.nics.ws/</vt:lpwstr>
      </vt:variant>
      <vt:variant>
        <vt:lpwstr/>
      </vt:variant>
      <vt:variant>
        <vt:i4>2424956</vt:i4>
      </vt:variant>
      <vt:variant>
        <vt:i4>288</vt:i4>
      </vt:variant>
      <vt:variant>
        <vt:i4>0</vt:i4>
      </vt:variant>
      <vt:variant>
        <vt:i4>5</vt:i4>
      </vt:variant>
      <vt:variant>
        <vt:lpwstr>http://www.nhtsa.dot.gov/people/perform/driver/</vt:lpwstr>
      </vt:variant>
      <vt:variant>
        <vt:lpwstr/>
      </vt:variant>
      <vt:variant>
        <vt:i4>4522071</vt:i4>
      </vt:variant>
      <vt:variant>
        <vt:i4>285</vt:i4>
      </vt:variant>
      <vt:variant>
        <vt:i4>0</vt:i4>
      </vt:variant>
      <vt:variant>
        <vt:i4>5</vt:i4>
      </vt:variant>
      <vt:variant>
        <vt:lpwstr>http://www.ncsl.org/</vt:lpwstr>
      </vt:variant>
      <vt:variant>
        <vt:lpwstr/>
      </vt:variant>
      <vt:variant>
        <vt:i4>2621498</vt:i4>
      </vt:variant>
      <vt:variant>
        <vt:i4>282</vt:i4>
      </vt:variant>
      <vt:variant>
        <vt:i4>0</vt:i4>
      </vt:variant>
      <vt:variant>
        <vt:i4>5</vt:i4>
      </vt:variant>
      <vt:variant>
        <vt:lpwstr>http://www.ncsconline.org/</vt:lpwstr>
      </vt:variant>
      <vt:variant>
        <vt:lpwstr/>
      </vt:variant>
      <vt:variant>
        <vt:i4>3407949</vt:i4>
      </vt:variant>
      <vt:variant>
        <vt:i4>279</vt:i4>
      </vt:variant>
      <vt:variant>
        <vt:i4>0</vt:i4>
      </vt:variant>
      <vt:variant>
        <vt:i4>5</vt:i4>
      </vt:variant>
      <vt:variant>
        <vt:lpwstr>http://www.olemiss.edu/depts/law_school/ruleoflaw/</vt:lpwstr>
      </vt:variant>
      <vt:variant>
        <vt:lpwstr/>
      </vt:variant>
      <vt:variant>
        <vt:i4>4128823</vt:i4>
      </vt:variant>
      <vt:variant>
        <vt:i4>276</vt:i4>
      </vt:variant>
      <vt:variant>
        <vt:i4>0</vt:i4>
      </vt:variant>
      <vt:variant>
        <vt:i4>5</vt:i4>
      </vt:variant>
      <vt:variant>
        <vt:lpwstr>http://www.ncjfcj.org/</vt:lpwstr>
      </vt:variant>
      <vt:variant>
        <vt:lpwstr/>
      </vt:variant>
      <vt:variant>
        <vt:i4>7405613</vt:i4>
      </vt:variant>
      <vt:variant>
        <vt:i4>273</vt:i4>
      </vt:variant>
      <vt:variant>
        <vt:i4>0</vt:i4>
      </vt:variant>
      <vt:variant>
        <vt:i4>5</vt:i4>
      </vt:variant>
      <vt:variant>
        <vt:lpwstr>http://permanent.access.gpo.gov/lps3213/ncicinv.htm</vt:lpwstr>
      </vt:variant>
      <vt:variant>
        <vt:lpwstr/>
      </vt:variant>
      <vt:variant>
        <vt:i4>5963870</vt:i4>
      </vt:variant>
      <vt:variant>
        <vt:i4>270</vt:i4>
      </vt:variant>
      <vt:variant>
        <vt:i4>0</vt:i4>
      </vt:variant>
      <vt:variant>
        <vt:i4>5</vt:i4>
      </vt:variant>
      <vt:variant>
        <vt:lpwstr>http://nasje.org/</vt:lpwstr>
      </vt:variant>
      <vt:variant>
        <vt:lpwstr/>
      </vt:variant>
      <vt:variant>
        <vt:i4>3407973</vt:i4>
      </vt:variant>
      <vt:variant>
        <vt:i4>267</vt:i4>
      </vt:variant>
      <vt:variant>
        <vt:i4>0</vt:i4>
      </vt:variant>
      <vt:variant>
        <vt:i4>5</vt:i4>
      </vt:variant>
      <vt:variant>
        <vt:lpwstr>http://www.nacmnet.org/</vt:lpwstr>
      </vt:variant>
      <vt:variant>
        <vt:lpwstr/>
      </vt:variant>
      <vt:variant>
        <vt:i4>6815870</vt:i4>
      </vt:variant>
      <vt:variant>
        <vt:i4>264</vt:i4>
      </vt:variant>
      <vt:variant>
        <vt:i4>0</vt:i4>
      </vt:variant>
      <vt:variant>
        <vt:i4>5</vt:i4>
      </vt:variant>
      <vt:variant>
        <vt:lpwstr>http://www.mrsc.org/byndmrsc/counties.aspx</vt:lpwstr>
      </vt:variant>
      <vt:variant>
        <vt:lpwstr/>
      </vt:variant>
      <vt:variant>
        <vt:i4>2162748</vt:i4>
      </vt:variant>
      <vt:variant>
        <vt:i4>261</vt:i4>
      </vt:variant>
      <vt:variant>
        <vt:i4>0</vt:i4>
      </vt:variant>
      <vt:variant>
        <vt:i4>5</vt:i4>
      </vt:variant>
      <vt:variant>
        <vt:lpwstr>http://apps.leg.wa.gov/rcw/default.aspx?cite=46.90</vt:lpwstr>
      </vt:variant>
      <vt:variant>
        <vt:lpwstr/>
      </vt:variant>
      <vt:variant>
        <vt:i4>131130</vt:i4>
      </vt:variant>
      <vt:variant>
        <vt:i4>258</vt:i4>
      </vt:variant>
      <vt:variant>
        <vt:i4>0</vt:i4>
      </vt:variant>
      <vt:variant>
        <vt:i4>5</vt:i4>
      </vt:variant>
      <vt:variant>
        <vt:lpwstr>http://www.courts.wa.gov/appellate_trial_courts/aocwho/?fa=atc_aocwho.display&amp;fileID=msd</vt:lpwstr>
      </vt:variant>
      <vt:variant>
        <vt:lpwstr/>
      </vt:variant>
      <vt:variant>
        <vt:i4>3211377</vt:i4>
      </vt:variant>
      <vt:variant>
        <vt:i4>255</vt:i4>
      </vt:variant>
      <vt:variant>
        <vt:i4>0</vt:i4>
      </vt:variant>
      <vt:variant>
        <vt:i4>5</vt:i4>
      </vt:variant>
      <vt:variant>
        <vt:lpwstr>http://www.courts.wa.gov/court_rules/?fa=court_rules.list&amp;group=sup&amp;set=MPR</vt:lpwstr>
      </vt:variant>
      <vt:variant>
        <vt:lpwstr/>
      </vt:variant>
      <vt:variant>
        <vt:i4>5505051</vt:i4>
      </vt:variant>
      <vt:variant>
        <vt:i4>252</vt:i4>
      </vt:variant>
      <vt:variant>
        <vt:i4>0</vt:i4>
      </vt:variant>
      <vt:variant>
        <vt:i4>5</vt:i4>
      </vt:variant>
      <vt:variant>
        <vt:lpwstr>http://www.dol.wa.gov/mls/mlslaws.htm</vt:lpwstr>
      </vt:variant>
      <vt:variant>
        <vt:lpwstr/>
      </vt:variant>
      <vt:variant>
        <vt:i4>7995477</vt:i4>
      </vt:variant>
      <vt:variant>
        <vt:i4>249</vt:i4>
      </vt:variant>
      <vt:variant>
        <vt:i4>0</vt:i4>
      </vt:variant>
      <vt:variant>
        <vt:i4>5</vt:i4>
      </vt:variant>
      <vt:variant>
        <vt:lpwstr>http://www.courts.wa.gov/committee/?fa=committee.home&amp;committee_id=84</vt:lpwstr>
      </vt:variant>
      <vt:variant>
        <vt:lpwstr/>
      </vt:variant>
      <vt:variant>
        <vt:i4>2097265</vt:i4>
      </vt:variant>
      <vt:variant>
        <vt:i4>246</vt:i4>
      </vt:variant>
      <vt:variant>
        <vt:i4>0</vt:i4>
      </vt:variant>
      <vt:variant>
        <vt:i4>5</vt:i4>
      </vt:variant>
      <vt:variant>
        <vt:lpwstr>http://www.courts.wa.gov/court_rules/?fa=court_rules.list&amp;group=sup&amp;set=MAR</vt:lpwstr>
      </vt:variant>
      <vt:variant>
        <vt:lpwstr/>
      </vt:variant>
      <vt:variant>
        <vt:i4>5308509</vt:i4>
      </vt:variant>
      <vt:variant>
        <vt:i4>243</vt:i4>
      </vt:variant>
      <vt:variant>
        <vt:i4>0</vt:i4>
      </vt:variant>
      <vt:variant>
        <vt:i4>5</vt:i4>
      </vt:variant>
      <vt:variant>
        <vt:lpwstr>http://www.madd.org/</vt:lpwstr>
      </vt:variant>
      <vt:variant>
        <vt:lpwstr/>
      </vt:variant>
      <vt:variant>
        <vt:i4>3604576</vt:i4>
      </vt:variant>
      <vt:variant>
        <vt:i4>240</vt:i4>
      </vt:variant>
      <vt:variant>
        <vt:i4>0</vt:i4>
      </vt:variant>
      <vt:variant>
        <vt:i4>5</vt:i4>
      </vt:variant>
      <vt:variant>
        <vt:lpwstr>http://www.lni.wa.gov/</vt:lpwstr>
      </vt:variant>
      <vt:variant>
        <vt:lpwstr/>
      </vt:variant>
      <vt:variant>
        <vt:i4>5308506</vt:i4>
      </vt:variant>
      <vt:variant>
        <vt:i4>237</vt:i4>
      </vt:variant>
      <vt:variant>
        <vt:i4>0</vt:i4>
      </vt:variant>
      <vt:variant>
        <vt:i4>5</vt:i4>
      </vt:variant>
      <vt:variant>
        <vt:lpwstr>http://www.kcba.org/</vt:lpwstr>
      </vt:variant>
      <vt:variant>
        <vt:lpwstr/>
      </vt:variant>
      <vt:variant>
        <vt:i4>4587541</vt:i4>
      </vt:variant>
      <vt:variant>
        <vt:i4>234</vt:i4>
      </vt:variant>
      <vt:variant>
        <vt:i4>0</vt:i4>
      </vt:variant>
      <vt:variant>
        <vt:i4>5</vt:i4>
      </vt:variant>
      <vt:variant>
        <vt:lpwstr>http://www.courts.wa.gov/court_rules/?fa=court_rules.list&amp;group=sup&amp;set=JuCR</vt:lpwstr>
      </vt:variant>
      <vt:variant>
        <vt:lpwstr/>
      </vt:variant>
      <vt:variant>
        <vt:i4>5242886</vt:i4>
      </vt:variant>
      <vt:variant>
        <vt:i4>231</vt:i4>
      </vt:variant>
      <vt:variant>
        <vt:i4>0</vt:i4>
      </vt:variant>
      <vt:variant>
        <vt:i4>5</vt:i4>
      </vt:variant>
      <vt:variant>
        <vt:lpwstr>http://apps.leg.wa.gov/billinfo/summary.aspx?bill=2362&amp;year=2009</vt:lpwstr>
      </vt:variant>
      <vt:variant>
        <vt:lpwstr/>
      </vt:variant>
      <vt:variant>
        <vt:i4>327738</vt:i4>
      </vt:variant>
      <vt:variant>
        <vt:i4>228</vt:i4>
      </vt:variant>
      <vt:variant>
        <vt:i4>0</vt:i4>
      </vt:variant>
      <vt:variant>
        <vt:i4>5</vt:i4>
      </vt:variant>
      <vt:variant>
        <vt:lpwstr>http://www.courts.wa.gov/appellate_trial_courts/aocwho/?fa=atc_aocwho.display&amp;fileID=jsd</vt:lpwstr>
      </vt:variant>
      <vt:variant>
        <vt:lpwstr/>
      </vt:variant>
      <vt:variant>
        <vt:i4>7471155</vt:i4>
      </vt:variant>
      <vt:variant>
        <vt:i4>225</vt:i4>
      </vt:variant>
      <vt:variant>
        <vt:i4>0</vt:i4>
      </vt:variant>
      <vt:variant>
        <vt:i4>5</vt:i4>
      </vt:variant>
      <vt:variant>
        <vt:lpwstr>http://askgeorge.wa.gov/dshs/highlight/index.html?url=http://www1.dshs.wa.gov/jra/&amp;fterm=juvenile&amp;fterm=rehabilitation&amp;fterm=juvenile+rehabilitation&amp;la=en&amp;search=../query.html?charset=iso-8859-1&amp;nh=7&amp;style=sow&amp;col=dshs&amp;origin=dshs&amp;</vt:lpwstr>
      </vt:variant>
      <vt:variant>
        <vt:lpwstr/>
      </vt:variant>
      <vt:variant>
        <vt:i4>4653067</vt:i4>
      </vt:variant>
      <vt:variant>
        <vt:i4>222</vt:i4>
      </vt:variant>
      <vt:variant>
        <vt:i4>0</vt:i4>
      </vt:variant>
      <vt:variant>
        <vt:i4>5</vt:i4>
      </vt:variant>
      <vt:variant>
        <vt:lpwstr>http://www.courts.wa.gov/court_rules/?fa=court_rules.list&amp;group=ga&amp;set=JISCR</vt:lpwstr>
      </vt:variant>
      <vt:variant>
        <vt:lpwstr/>
      </vt:variant>
      <vt:variant>
        <vt:i4>7667797</vt:i4>
      </vt:variant>
      <vt:variant>
        <vt:i4>219</vt:i4>
      </vt:variant>
      <vt:variant>
        <vt:i4>0</vt:i4>
      </vt:variant>
      <vt:variant>
        <vt:i4>5</vt:i4>
      </vt:variant>
      <vt:variant>
        <vt:lpwstr>http://www.courts.wa.gov/committee/?fa=committee.home&amp;committee_id=74</vt:lpwstr>
      </vt:variant>
      <vt:variant>
        <vt:lpwstr/>
      </vt:variant>
      <vt:variant>
        <vt:i4>7995477</vt:i4>
      </vt:variant>
      <vt:variant>
        <vt:i4>216</vt:i4>
      </vt:variant>
      <vt:variant>
        <vt:i4>0</vt:i4>
      </vt:variant>
      <vt:variant>
        <vt:i4>5</vt:i4>
      </vt:variant>
      <vt:variant>
        <vt:lpwstr>http://www.courts.wa.gov/committee/?fa=committee.home&amp;committee_id=80</vt:lpwstr>
      </vt:variant>
      <vt:variant>
        <vt:lpwstr/>
      </vt:variant>
      <vt:variant>
        <vt:i4>7667797</vt:i4>
      </vt:variant>
      <vt:variant>
        <vt:i4>213</vt:i4>
      </vt:variant>
      <vt:variant>
        <vt:i4>0</vt:i4>
      </vt:variant>
      <vt:variant>
        <vt:i4>5</vt:i4>
      </vt:variant>
      <vt:variant>
        <vt:lpwstr>http://www.courts.wa.gov/committee/?fa=committee.home&amp;committee_id=79</vt:lpwstr>
      </vt:variant>
      <vt:variant>
        <vt:lpwstr/>
      </vt:variant>
      <vt:variant>
        <vt:i4>7667797</vt:i4>
      </vt:variant>
      <vt:variant>
        <vt:i4>210</vt:i4>
      </vt:variant>
      <vt:variant>
        <vt:i4>0</vt:i4>
      </vt:variant>
      <vt:variant>
        <vt:i4>5</vt:i4>
      </vt:variant>
      <vt:variant>
        <vt:lpwstr>http://www.courts.wa.gov/committee/?fa=committee.home&amp;committee_id=76</vt:lpwstr>
      </vt:variant>
      <vt:variant>
        <vt:lpwstr/>
      </vt:variant>
      <vt:variant>
        <vt:i4>917582</vt:i4>
      </vt:variant>
      <vt:variant>
        <vt:i4>207</vt:i4>
      </vt:variant>
      <vt:variant>
        <vt:i4>0</vt:i4>
      </vt:variant>
      <vt:variant>
        <vt:i4>5</vt:i4>
      </vt:variant>
      <vt:variant>
        <vt:lpwstr>http://www.courts.wa.gov/jis/</vt:lpwstr>
      </vt:variant>
      <vt:variant>
        <vt:lpwstr/>
      </vt:variant>
      <vt:variant>
        <vt:i4>4325416</vt:i4>
      </vt:variant>
      <vt:variant>
        <vt:i4>204</vt:i4>
      </vt:variant>
      <vt:variant>
        <vt:i4>0</vt:i4>
      </vt:variant>
      <vt:variant>
        <vt:i4>5</vt:i4>
      </vt:variant>
      <vt:variant>
        <vt:lpwstr>http://www.courts.wa.gov/jis/jisacMeetingInfo/2006/20060213/08_e-Ticket Monthly Status Report-012506.doc</vt:lpwstr>
      </vt:variant>
      <vt:variant>
        <vt:lpwstr/>
      </vt:variant>
      <vt:variant>
        <vt:i4>7077954</vt:i4>
      </vt:variant>
      <vt:variant>
        <vt:i4>201</vt:i4>
      </vt:variant>
      <vt:variant>
        <vt:i4>0</vt:i4>
      </vt:variant>
      <vt:variant>
        <vt:i4>5</vt:i4>
      </vt:variant>
      <vt:variant>
        <vt:lpwstr>http://www.courts.wa.gov/committee/index.cfm?fa=committee.home&amp;committee_id=98</vt:lpwstr>
      </vt:variant>
      <vt:variant>
        <vt:lpwstr/>
      </vt:variant>
      <vt:variant>
        <vt:i4>8323193</vt:i4>
      </vt:variant>
      <vt:variant>
        <vt:i4>198</vt:i4>
      </vt:variant>
      <vt:variant>
        <vt:i4>0</vt:i4>
      </vt:variant>
      <vt:variant>
        <vt:i4>5</vt:i4>
      </vt:variant>
      <vt:variant>
        <vt:lpwstr>http://jeritt.msu.edu/</vt:lpwstr>
      </vt:variant>
      <vt:variant>
        <vt:lpwstr/>
      </vt:variant>
      <vt:variant>
        <vt:i4>4063338</vt:i4>
      </vt:variant>
      <vt:variant>
        <vt:i4>195</vt:i4>
      </vt:variant>
      <vt:variant>
        <vt:i4>0</vt:i4>
      </vt:variant>
      <vt:variant>
        <vt:i4>5</vt:i4>
      </vt:variant>
      <vt:variant>
        <vt:lpwstr>http://apps.leg.wa.gov/RCW/default.aspx?cite=70.96A.140</vt:lpwstr>
      </vt:variant>
      <vt:variant>
        <vt:lpwstr/>
      </vt:variant>
      <vt:variant>
        <vt:i4>393274</vt:i4>
      </vt:variant>
      <vt:variant>
        <vt:i4>192</vt:i4>
      </vt:variant>
      <vt:variant>
        <vt:i4>0</vt:i4>
      </vt:variant>
      <vt:variant>
        <vt:i4>5</vt:i4>
      </vt:variant>
      <vt:variant>
        <vt:lpwstr>http://www.courts.wa.gov/appellate_trial_courts/aocwho/?fa=atc_aocwho.display&amp;fileID=isd</vt:lpwstr>
      </vt:variant>
      <vt:variant>
        <vt:lpwstr/>
      </vt:variant>
      <vt:variant>
        <vt:i4>4194323</vt:i4>
      </vt:variant>
      <vt:variant>
        <vt:i4>189</vt:i4>
      </vt:variant>
      <vt:variant>
        <vt:i4>0</vt:i4>
      </vt:variant>
      <vt:variant>
        <vt:i4>5</vt:i4>
      </vt:variant>
      <vt:variant>
        <vt:lpwstr>http://www.courts.wa.gov/court_rules/?fa=court_rules.list&amp;group=clj&amp;set=IRLJ</vt:lpwstr>
      </vt:variant>
      <vt:variant>
        <vt:lpwstr/>
      </vt:variant>
      <vt:variant>
        <vt:i4>3211385</vt:i4>
      </vt:variant>
      <vt:variant>
        <vt:i4>186</vt:i4>
      </vt:variant>
      <vt:variant>
        <vt:i4>0</vt:i4>
      </vt:variant>
      <vt:variant>
        <vt:i4>5</vt:i4>
      </vt:variant>
      <vt:variant>
        <vt:lpwstr>http://www.wsipp.wa.gov/rptfiles/05-10-3901.pdf</vt:lpwstr>
      </vt:variant>
      <vt:variant>
        <vt:lpwstr/>
      </vt:variant>
      <vt:variant>
        <vt:i4>3604593</vt:i4>
      </vt:variant>
      <vt:variant>
        <vt:i4>183</vt:i4>
      </vt:variant>
      <vt:variant>
        <vt:i4>0</vt:i4>
      </vt:variant>
      <vt:variant>
        <vt:i4>5</vt:i4>
      </vt:variant>
      <vt:variant>
        <vt:lpwstr>http://www.wa.gov/dsb/whoWeAre/il.htm</vt:lpwstr>
      </vt:variant>
      <vt:variant>
        <vt:lpwstr>contentTop</vt:lpwstr>
      </vt:variant>
      <vt:variant>
        <vt:i4>3801185</vt:i4>
      </vt:variant>
      <vt:variant>
        <vt:i4>180</vt:i4>
      </vt:variant>
      <vt:variant>
        <vt:i4>0</vt:i4>
      </vt:variant>
      <vt:variant>
        <vt:i4>5</vt:i4>
      </vt:variant>
      <vt:variant>
        <vt:lpwstr>http://www.dol.wa.gov/</vt:lpwstr>
      </vt:variant>
      <vt:variant>
        <vt:lpwstr/>
      </vt:variant>
      <vt:variant>
        <vt:i4>2621455</vt:i4>
      </vt:variant>
      <vt:variant>
        <vt:i4>177</vt:i4>
      </vt:variant>
      <vt:variant>
        <vt:i4>0</vt:i4>
      </vt:variant>
      <vt:variant>
        <vt:i4>5</vt:i4>
      </vt:variant>
      <vt:variant>
        <vt:lpwstr>http://www.ncsconline.org/D_ICM/icmindex.html</vt:lpwstr>
      </vt:variant>
      <vt:variant>
        <vt:lpwstr/>
      </vt:variant>
      <vt:variant>
        <vt:i4>5701644</vt:i4>
      </vt:variant>
      <vt:variant>
        <vt:i4>174</vt:i4>
      </vt:variant>
      <vt:variant>
        <vt:i4>0</vt:i4>
      </vt:variant>
      <vt:variant>
        <vt:i4>5</vt:i4>
      </vt:variant>
      <vt:variant>
        <vt:lpwstr>http://www.interstatecompact.org/</vt:lpwstr>
      </vt:variant>
      <vt:variant>
        <vt:lpwstr/>
      </vt:variant>
      <vt:variant>
        <vt:i4>4915201</vt:i4>
      </vt:variant>
      <vt:variant>
        <vt:i4>171</vt:i4>
      </vt:variant>
      <vt:variant>
        <vt:i4>0</vt:i4>
      </vt:variant>
      <vt:variant>
        <vt:i4>5</vt:i4>
      </vt:variant>
      <vt:variant>
        <vt:lpwstr>http://www.courts.wa.gov/court_rules/?fa=court_rules.list&amp;group=ga&amp;set=GR</vt:lpwstr>
      </vt:variant>
      <vt:variant>
        <vt:lpwstr/>
      </vt:variant>
      <vt:variant>
        <vt:i4>7143483</vt:i4>
      </vt:variant>
      <vt:variant>
        <vt:i4>168</vt:i4>
      </vt:variant>
      <vt:variant>
        <vt:i4>0</vt:i4>
      </vt:variant>
      <vt:variant>
        <vt:i4>5</vt:i4>
      </vt:variant>
      <vt:variant>
        <vt:lpwstr>http://en.wikipedia.org/wiki/GJXDM</vt:lpwstr>
      </vt:variant>
      <vt:variant>
        <vt:lpwstr/>
      </vt:variant>
      <vt:variant>
        <vt:i4>7471158</vt:i4>
      </vt:variant>
      <vt:variant>
        <vt:i4>165</vt:i4>
      </vt:variant>
      <vt:variant>
        <vt:i4>0</vt:i4>
      </vt:variant>
      <vt:variant>
        <vt:i4>5</vt:i4>
      </vt:variant>
      <vt:variant>
        <vt:lpwstr>http://www.juvenilejustice.dshs.wa.gov/</vt:lpwstr>
      </vt:variant>
      <vt:variant>
        <vt:lpwstr/>
      </vt:variant>
      <vt:variant>
        <vt:i4>7995477</vt:i4>
      </vt:variant>
      <vt:variant>
        <vt:i4>162</vt:i4>
      </vt:variant>
      <vt:variant>
        <vt:i4>0</vt:i4>
      </vt:variant>
      <vt:variant>
        <vt:i4>5</vt:i4>
      </vt:variant>
      <vt:variant>
        <vt:lpwstr>http://www.courts.wa.gov/committee/?fa=committee.home&amp;committee_id=85</vt:lpwstr>
      </vt:variant>
      <vt:variant>
        <vt:lpwstr/>
      </vt:variant>
      <vt:variant>
        <vt:i4>5373975</vt:i4>
      </vt:variant>
      <vt:variant>
        <vt:i4>159</vt:i4>
      </vt:variant>
      <vt:variant>
        <vt:i4>0</vt:i4>
      </vt:variant>
      <vt:variant>
        <vt:i4>5</vt:i4>
      </vt:variant>
      <vt:variant>
        <vt:lpwstr>http://www.courts.wa.gov/court_rules/?fa=court_rules.list&amp;group=sup&amp;set=GALR</vt:lpwstr>
      </vt:variant>
      <vt:variant>
        <vt:lpwstr/>
      </vt:variant>
      <vt:variant>
        <vt:i4>1179655</vt:i4>
      </vt:variant>
      <vt:variant>
        <vt:i4>156</vt:i4>
      </vt:variant>
      <vt:variant>
        <vt:i4>0</vt:i4>
      </vt:variant>
      <vt:variant>
        <vt:i4>5</vt:i4>
      </vt:variant>
      <vt:variant>
        <vt:lpwstr>http://www.ga.wa.gov/</vt:lpwstr>
      </vt:variant>
      <vt:variant>
        <vt:lpwstr/>
      </vt:variant>
      <vt:variant>
        <vt:i4>2359415</vt:i4>
      </vt:variant>
      <vt:variant>
        <vt:i4>153</vt:i4>
      </vt:variant>
      <vt:variant>
        <vt:i4>0</vt:i4>
      </vt:variant>
      <vt:variant>
        <vt:i4>5</vt:i4>
      </vt:variant>
      <vt:variant>
        <vt:lpwstr>http://www1.dshs.wa.gov/pdf/Publications/22-448.pdf</vt:lpwstr>
      </vt:variant>
      <vt:variant>
        <vt:lpwstr/>
      </vt:variant>
      <vt:variant>
        <vt:i4>5701643</vt:i4>
      </vt:variant>
      <vt:variant>
        <vt:i4>150</vt:i4>
      </vt:variant>
      <vt:variant>
        <vt:i4>0</vt:i4>
      </vt:variant>
      <vt:variant>
        <vt:i4>5</vt:i4>
      </vt:variant>
      <vt:variant>
        <vt:lpwstr>http://www.fpaws.org/</vt:lpwstr>
      </vt:variant>
      <vt:variant>
        <vt:lpwstr/>
      </vt:variant>
      <vt:variant>
        <vt:i4>5111886</vt:i4>
      </vt:variant>
      <vt:variant>
        <vt:i4>147</vt:i4>
      </vt:variant>
      <vt:variant>
        <vt:i4>0</vt:i4>
      </vt:variant>
      <vt:variant>
        <vt:i4>5</vt:i4>
      </vt:variant>
      <vt:variant>
        <vt:lpwstr>http://www.fmcsa.dot.gov/</vt:lpwstr>
      </vt:variant>
      <vt:variant>
        <vt:lpwstr/>
      </vt:variant>
      <vt:variant>
        <vt:i4>5636100</vt:i4>
      </vt:variant>
      <vt:variant>
        <vt:i4>144</vt:i4>
      </vt:variant>
      <vt:variant>
        <vt:i4>0</vt:i4>
      </vt:variant>
      <vt:variant>
        <vt:i4>5</vt:i4>
      </vt:variant>
      <vt:variant>
        <vt:lpwstr>http://www1.co.snohomish.wa.us/Departments/Superior_Court/Juvenile_Services/Services/Non_Offender_Services/FCCRB.htm</vt:lpwstr>
      </vt:variant>
      <vt:variant>
        <vt:lpwstr/>
      </vt:variant>
      <vt:variant>
        <vt:i4>4522067</vt:i4>
      </vt:variant>
      <vt:variant>
        <vt:i4>141</vt:i4>
      </vt:variant>
      <vt:variant>
        <vt:i4>0</vt:i4>
      </vt:variant>
      <vt:variant>
        <vt:i4>5</vt:i4>
      </vt:variant>
      <vt:variant>
        <vt:lpwstr>http://www.courts.wa.gov/newsinfo/?fa=newsinfo.internetdetail&amp;newsid=919</vt:lpwstr>
      </vt:variant>
      <vt:variant>
        <vt:lpwstr/>
      </vt:variant>
      <vt:variant>
        <vt:i4>1376347</vt:i4>
      </vt:variant>
      <vt:variant>
        <vt:i4>138</vt:i4>
      </vt:variant>
      <vt:variant>
        <vt:i4>0</vt:i4>
      </vt:variant>
      <vt:variant>
        <vt:i4>5</vt:i4>
      </vt:variant>
      <vt:variant>
        <vt:lpwstr>http://www.k12.wa.us/maps/ESDmap.aspx</vt:lpwstr>
      </vt:variant>
      <vt:variant>
        <vt:lpwstr/>
      </vt:variant>
      <vt:variant>
        <vt:i4>2949174</vt:i4>
      </vt:variant>
      <vt:variant>
        <vt:i4>135</vt:i4>
      </vt:variant>
      <vt:variant>
        <vt:i4>0</vt:i4>
      </vt:variant>
      <vt:variant>
        <vt:i4>5</vt:i4>
      </vt:variant>
      <vt:variant>
        <vt:lpwstr>http://fortress.wa.gov/esd/portal/</vt:lpwstr>
      </vt:variant>
      <vt:variant>
        <vt:lpwstr/>
      </vt:variant>
      <vt:variant>
        <vt:i4>4784129</vt:i4>
      </vt:variant>
      <vt:variant>
        <vt:i4>132</vt:i4>
      </vt:variant>
      <vt:variant>
        <vt:i4>0</vt:i4>
      </vt:variant>
      <vt:variant>
        <vt:i4>5</vt:i4>
      </vt:variant>
      <vt:variant>
        <vt:lpwstr>http://www.courts.wa.gov/court_rules/?fa=court_rules.list&amp;group=ga&amp;set=ER</vt:lpwstr>
      </vt:variant>
      <vt:variant>
        <vt:lpwstr/>
      </vt:variant>
      <vt:variant>
        <vt:i4>7864360</vt:i4>
      </vt:variant>
      <vt:variant>
        <vt:i4>129</vt:i4>
      </vt:variant>
      <vt:variant>
        <vt:i4>0</vt:i4>
      </vt:variant>
      <vt:variant>
        <vt:i4>5</vt:i4>
      </vt:variant>
      <vt:variant>
        <vt:lpwstr>http://www.courts.wa.gov/court_rules/?fa=court_rules.display&amp;group=ga&amp;set=ELC&amp;ruleid=gaelctable</vt:lpwstr>
      </vt:variant>
      <vt:variant>
        <vt:lpwstr/>
      </vt:variant>
      <vt:variant>
        <vt:i4>7602202</vt:i4>
      </vt:variant>
      <vt:variant>
        <vt:i4>126</vt:i4>
      </vt:variant>
      <vt:variant>
        <vt:i4>0</vt:i4>
      </vt:variant>
      <vt:variant>
        <vt:i4>5</vt:i4>
      </vt:variant>
      <vt:variant>
        <vt:lpwstr>http://www.courts.wa.gov/judicial_education/?fa=judicial_education.ethics_display&amp;section=Advisory</vt:lpwstr>
      </vt:variant>
      <vt:variant>
        <vt:lpwstr/>
      </vt:variant>
      <vt:variant>
        <vt:i4>3014702</vt:i4>
      </vt:variant>
      <vt:variant>
        <vt:i4>123</vt:i4>
      </vt:variant>
      <vt:variant>
        <vt:i4>0</vt:i4>
      </vt:variant>
      <vt:variant>
        <vt:i4>5</vt:i4>
      </vt:variant>
      <vt:variant>
        <vt:lpwstr>http://apps.leg.wa.gov/RCW/default.aspx?cite=26.50.900</vt:lpwstr>
      </vt:variant>
      <vt:variant>
        <vt:lpwstr/>
      </vt:variant>
      <vt:variant>
        <vt:i4>2555952</vt:i4>
      </vt:variant>
      <vt:variant>
        <vt:i4>120</vt:i4>
      </vt:variant>
      <vt:variant>
        <vt:i4>0</vt:i4>
      </vt:variant>
      <vt:variant>
        <vt:i4>5</vt:i4>
      </vt:variant>
      <vt:variant>
        <vt:lpwstr>http://apps.leg.wa.gov/RCW/default.aspx?cite=26.50</vt:lpwstr>
      </vt:variant>
      <vt:variant>
        <vt:lpwstr/>
      </vt:variant>
      <vt:variant>
        <vt:i4>917577</vt:i4>
      </vt:variant>
      <vt:variant>
        <vt:i4>117</vt:i4>
      </vt:variant>
      <vt:variant>
        <vt:i4>0</vt:i4>
      </vt:variant>
      <vt:variant>
        <vt:i4>5</vt:i4>
      </vt:variant>
      <vt:variant>
        <vt:lpwstr>http://www1.dshs.wa.gov/ca/general/index.asp</vt:lpwstr>
      </vt:variant>
      <vt:variant>
        <vt:lpwstr/>
      </vt:variant>
      <vt:variant>
        <vt:i4>2424956</vt:i4>
      </vt:variant>
      <vt:variant>
        <vt:i4>114</vt:i4>
      </vt:variant>
      <vt:variant>
        <vt:i4>0</vt:i4>
      </vt:variant>
      <vt:variant>
        <vt:i4>5</vt:i4>
      </vt:variant>
      <vt:variant>
        <vt:lpwstr>http://www.drs.wa.gov/</vt:lpwstr>
      </vt:variant>
      <vt:variant>
        <vt:lpwstr/>
      </vt:variant>
      <vt:variant>
        <vt:i4>2228339</vt:i4>
      </vt:variant>
      <vt:variant>
        <vt:i4>111</vt:i4>
      </vt:variant>
      <vt:variant>
        <vt:i4>0</vt:i4>
      </vt:variant>
      <vt:variant>
        <vt:i4>5</vt:i4>
      </vt:variant>
      <vt:variant>
        <vt:lpwstr>http://www.courts.wa.gov/court_rules/?fa=court_rules.list&amp;group=ga&amp;set=DRJ</vt:lpwstr>
      </vt:variant>
      <vt:variant>
        <vt:lpwstr/>
      </vt:variant>
      <vt:variant>
        <vt:i4>5111824</vt:i4>
      </vt:variant>
      <vt:variant>
        <vt:i4>108</vt:i4>
      </vt:variant>
      <vt:variant>
        <vt:i4>0</vt:i4>
      </vt:variant>
      <vt:variant>
        <vt:i4>5</vt:i4>
      </vt:variant>
      <vt:variant>
        <vt:lpwstr>http://www.courts.wa.gov/court_dir/?fa=court_dir.dispute</vt:lpwstr>
      </vt:variant>
      <vt:variant>
        <vt:lpwstr/>
      </vt:variant>
      <vt:variant>
        <vt:i4>2359352</vt:i4>
      </vt:variant>
      <vt:variant>
        <vt:i4>105</vt:i4>
      </vt:variant>
      <vt:variant>
        <vt:i4>0</vt:i4>
      </vt:variant>
      <vt:variant>
        <vt:i4>5</vt:i4>
      </vt:variant>
      <vt:variant>
        <vt:lpwstr>http://dor.wa.gov/</vt:lpwstr>
      </vt:variant>
      <vt:variant>
        <vt:lpwstr/>
      </vt:variant>
      <vt:variant>
        <vt:i4>2490465</vt:i4>
      </vt:variant>
      <vt:variant>
        <vt:i4>102</vt:i4>
      </vt:variant>
      <vt:variant>
        <vt:i4>0</vt:i4>
      </vt:variant>
      <vt:variant>
        <vt:i4>5</vt:i4>
      </vt:variant>
      <vt:variant>
        <vt:lpwstr>http://www.dop.wa.gov/</vt:lpwstr>
      </vt:variant>
      <vt:variant>
        <vt:lpwstr/>
      </vt:variant>
      <vt:variant>
        <vt:i4>3801185</vt:i4>
      </vt:variant>
      <vt:variant>
        <vt:i4>99</vt:i4>
      </vt:variant>
      <vt:variant>
        <vt:i4>0</vt:i4>
      </vt:variant>
      <vt:variant>
        <vt:i4>5</vt:i4>
      </vt:variant>
      <vt:variant>
        <vt:lpwstr>http://www.dol.wa.gov/</vt:lpwstr>
      </vt:variant>
      <vt:variant>
        <vt:lpwstr/>
      </vt:variant>
      <vt:variant>
        <vt:i4>4259853</vt:i4>
      </vt:variant>
      <vt:variant>
        <vt:i4>96</vt:i4>
      </vt:variant>
      <vt:variant>
        <vt:i4>0</vt:i4>
      </vt:variant>
      <vt:variant>
        <vt:i4>5</vt:i4>
      </vt:variant>
      <vt:variant>
        <vt:lpwstr>http://www.usdoj.gov/</vt:lpwstr>
      </vt:variant>
      <vt:variant>
        <vt:lpwstr/>
      </vt:variant>
      <vt:variant>
        <vt:i4>5832729</vt:i4>
      </vt:variant>
      <vt:variant>
        <vt:i4>93</vt:i4>
      </vt:variant>
      <vt:variant>
        <vt:i4>0</vt:i4>
      </vt:variant>
      <vt:variant>
        <vt:i4>5</vt:i4>
      </vt:variant>
      <vt:variant>
        <vt:lpwstr>http://www.doc.wa.gov/facilities/cbccdescription.htm</vt:lpwstr>
      </vt:variant>
      <vt:variant>
        <vt:lpwstr/>
      </vt:variant>
      <vt:variant>
        <vt:i4>3014713</vt:i4>
      </vt:variant>
      <vt:variant>
        <vt:i4>90</vt:i4>
      </vt:variant>
      <vt:variant>
        <vt:i4>0</vt:i4>
      </vt:variant>
      <vt:variant>
        <vt:i4>5</vt:i4>
      </vt:variant>
      <vt:variant>
        <vt:lpwstr>http://www.doc.wa.gov/home.asp</vt:lpwstr>
      </vt:variant>
      <vt:variant>
        <vt:lpwstr/>
      </vt:variant>
      <vt:variant>
        <vt:i4>4521996</vt:i4>
      </vt:variant>
      <vt:variant>
        <vt:i4>87</vt:i4>
      </vt:variant>
      <vt:variant>
        <vt:i4>0</vt:i4>
      </vt:variant>
      <vt:variant>
        <vt:i4>5</vt:i4>
      </vt:variant>
      <vt:variant>
        <vt:lpwstr>http://www.dmcma.org/</vt:lpwstr>
      </vt:variant>
      <vt:variant>
        <vt:lpwstr/>
      </vt:variant>
      <vt:variant>
        <vt:i4>4522066</vt:i4>
      </vt:variant>
      <vt:variant>
        <vt:i4>84</vt:i4>
      </vt:variant>
      <vt:variant>
        <vt:i4>0</vt:i4>
      </vt:variant>
      <vt:variant>
        <vt:i4>5</vt:i4>
      </vt:variant>
      <vt:variant>
        <vt:lpwstr>http://dmcja.org/</vt:lpwstr>
      </vt:variant>
      <vt:variant>
        <vt:lpwstr/>
      </vt:variant>
      <vt:variant>
        <vt:i4>3211316</vt:i4>
      </vt:variant>
      <vt:variant>
        <vt:i4>81</vt:i4>
      </vt:variant>
      <vt:variant>
        <vt:i4>0</vt:i4>
      </vt:variant>
      <vt:variant>
        <vt:i4>5</vt:i4>
      </vt:variant>
      <vt:variant>
        <vt:lpwstr>http://www.cted.wa.gov/portal/alias__cted/lang__en/tabID__21/DesktopDefault.aspx</vt:lpwstr>
      </vt:variant>
      <vt:variant>
        <vt:lpwstr/>
      </vt:variant>
      <vt:variant>
        <vt:i4>3932218</vt:i4>
      </vt:variant>
      <vt:variant>
        <vt:i4>78</vt:i4>
      </vt:variant>
      <vt:variant>
        <vt:i4>0</vt:i4>
      </vt:variant>
      <vt:variant>
        <vt:i4>5</vt:i4>
      </vt:variant>
      <vt:variant>
        <vt:lpwstr>http://www1.dshs.wa.gov/mentalhealth/cstc.shtml</vt:lpwstr>
      </vt:variant>
      <vt:variant>
        <vt:lpwstr/>
      </vt:variant>
      <vt:variant>
        <vt:i4>4587527</vt:i4>
      </vt:variant>
      <vt:variant>
        <vt:i4>75</vt:i4>
      </vt:variant>
      <vt:variant>
        <vt:i4>0</vt:i4>
      </vt:variant>
      <vt:variant>
        <vt:i4>5</vt:i4>
      </vt:variant>
      <vt:variant>
        <vt:lpwstr>http://www.courts.wa.gov/court_rules/?fa=court_rules.list&amp;group=clj&amp;set=CrRLJ</vt:lpwstr>
      </vt:variant>
      <vt:variant>
        <vt:lpwstr/>
      </vt:variant>
      <vt:variant>
        <vt:i4>3342463</vt:i4>
      </vt:variant>
      <vt:variant>
        <vt:i4>72</vt:i4>
      </vt:variant>
      <vt:variant>
        <vt:i4>0</vt:i4>
      </vt:variant>
      <vt:variant>
        <vt:i4>5</vt:i4>
      </vt:variant>
      <vt:variant>
        <vt:lpwstr>http://www.courts.wa.gov/court_rules/?fa=court_rules.list&amp;group=sup&amp;set=CrR</vt:lpwstr>
      </vt:variant>
      <vt:variant>
        <vt:lpwstr/>
      </vt:variant>
      <vt:variant>
        <vt:i4>4194329</vt:i4>
      </vt:variant>
      <vt:variant>
        <vt:i4>69</vt:i4>
      </vt:variant>
      <vt:variant>
        <vt:i4>0</vt:i4>
      </vt:variant>
      <vt:variant>
        <vt:i4>5</vt:i4>
      </vt:variant>
      <vt:variant>
        <vt:lpwstr>http://www.courts.wa.gov/court_rules/?fa=court_rules.list&amp;group=clj&amp;set=CRLJ</vt:lpwstr>
      </vt:variant>
      <vt:variant>
        <vt:lpwstr/>
      </vt:variant>
      <vt:variant>
        <vt:i4>917577</vt:i4>
      </vt:variant>
      <vt:variant>
        <vt:i4>66</vt:i4>
      </vt:variant>
      <vt:variant>
        <vt:i4>0</vt:i4>
      </vt:variant>
      <vt:variant>
        <vt:i4>5</vt:i4>
      </vt:variant>
      <vt:variant>
        <vt:lpwstr>http://www1.dshs.wa.gov/ca/general/index.asp</vt:lpwstr>
      </vt:variant>
      <vt:variant>
        <vt:lpwstr/>
      </vt:variant>
      <vt:variant>
        <vt:i4>6684727</vt:i4>
      </vt:variant>
      <vt:variant>
        <vt:i4>63</vt:i4>
      </vt:variant>
      <vt:variant>
        <vt:i4>0</vt:i4>
      </vt:variant>
      <vt:variant>
        <vt:i4>5</vt:i4>
      </vt:variant>
      <vt:variant>
        <vt:lpwstr>http://www.courts.wa.gov/programs_orgs/pos_guardian/</vt:lpwstr>
      </vt:variant>
      <vt:variant>
        <vt:lpwstr/>
      </vt:variant>
      <vt:variant>
        <vt:i4>5374039</vt:i4>
      </vt:variant>
      <vt:variant>
        <vt:i4>60</vt:i4>
      </vt:variant>
      <vt:variant>
        <vt:i4>0</vt:i4>
      </vt:variant>
      <vt:variant>
        <vt:i4>5</vt:i4>
      </vt:variant>
      <vt:variant>
        <vt:lpwstr>http://www.courts.wa.gov/appellate_trial_courts/</vt:lpwstr>
      </vt:variant>
      <vt:variant>
        <vt:lpwstr/>
      </vt:variant>
      <vt:variant>
        <vt:i4>5570571</vt:i4>
      </vt:variant>
      <vt:variant>
        <vt:i4>57</vt:i4>
      </vt:variant>
      <vt:variant>
        <vt:i4>0</vt:i4>
      </vt:variant>
      <vt:variant>
        <vt:i4>5</vt:i4>
      </vt:variant>
      <vt:variant>
        <vt:lpwstr>http://www.courts.wa.gov/jis/?fa=jis.display&amp;theFile=coreCaseManagementSystem</vt:lpwstr>
      </vt:variant>
      <vt:variant>
        <vt:lpwstr/>
      </vt:variant>
      <vt:variant>
        <vt:i4>851977</vt:i4>
      </vt:variant>
      <vt:variant>
        <vt:i4>54</vt:i4>
      </vt:variant>
      <vt:variant>
        <vt:i4>0</vt:i4>
      </vt:variant>
      <vt:variant>
        <vt:i4>5</vt:i4>
      </vt:variant>
      <vt:variant>
        <vt:lpwstr>http://www.courts.wa.gov/newsinfo/resources/?fa=newsinfo_jury.display&amp;altMenu=Citi&amp;folderID=jury_guide&amp;fileID=limited</vt:lpwstr>
      </vt:variant>
      <vt:variant>
        <vt:lpwstr/>
      </vt:variant>
      <vt:variant>
        <vt:i4>1179655</vt:i4>
      </vt:variant>
      <vt:variant>
        <vt:i4>51</vt:i4>
      </vt:variant>
      <vt:variant>
        <vt:i4>0</vt:i4>
      </vt:variant>
      <vt:variant>
        <vt:i4>5</vt:i4>
      </vt:variant>
      <vt:variant>
        <vt:lpwstr>http://www.courts.wa.gov/programs_orgs/pos_bce/?fa=bce.cje</vt:lpwstr>
      </vt:variant>
      <vt:variant>
        <vt:lpwstr/>
      </vt:variant>
      <vt:variant>
        <vt:i4>6488132</vt:i4>
      </vt:variant>
      <vt:variant>
        <vt:i4>48</vt:i4>
      </vt:variant>
      <vt:variant>
        <vt:i4>0</vt:i4>
      </vt:variant>
      <vt:variant>
        <vt:i4>5</vt:i4>
      </vt:variant>
      <vt:variant>
        <vt:lpwstr>http://www.cjc.state.wa.us/Gov_provision/cjcrp.htm</vt:lpwstr>
      </vt:variant>
      <vt:variant>
        <vt:lpwstr/>
      </vt:variant>
      <vt:variant>
        <vt:i4>393296</vt:i4>
      </vt:variant>
      <vt:variant>
        <vt:i4>45</vt:i4>
      </vt:variant>
      <vt:variant>
        <vt:i4>0</vt:i4>
      </vt:variant>
      <vt:variant>
        <vt:i4>5</vt:i4>
      </vt:variant>
      <vt:variant>
        <vt:lpwstr>http://www.cjc.state.wa.us/index.htm</vt:lpwstr>
      </vt:variant>
      <vt:variant>
        <vt:lpwstr/>
      </vt:variant>
      <vt:variant>
        <vt:i4>2883691</vt:i4>
      </vt:variant>
      <vt:variant>
        <vt:i4>42</vt:i4>
      </vt:variant>
      <vt:variant>
        <vt:i4>0</vt:i4>
      </vt:variant>
      <vt:variant>
        <vt:i4>5</vt:i4>
      </vt:variant>
      <vt:variant>
        <vt:lpwstr>http://www.courts.wa.gov/court_rules/?fa=court_rules.list&amp;group=ga&amp;set=CJC</vt:lpwstr>
      </vt:variant>
      <vt:variant>
        <vt:lpwstr/>
      </vt:variant>
      <vt:variant>
        <vt:i4>2031692</vt:i4>
      </vt:variant>
      <vt:variant>
        <vt:i4>39</vt:i4>
      </vt:variant>
      <vt:variant>
        <vt:i4>0</vt:i4>
      </vt:variant>
      <vt:variant>
        <vt:i4>5</vt:i4>
      </vt:variant>
      <vt:variant>
        <vt:lpwstr>http://www.courts.wa.gov/court_rules/?fa=court_rules.display&amp;group=district&amp;set=disktl&amp;ruleid=districtdisktl107.2</vt:lpwstr>
      </vt:variant>
      <vt:variant>
        <vt:lpwstr/>
      </vt:variant>
      <vt:variant>
        <vt:i4>3539068</vt:i4>
      </vt:variant>
      <vt:variant>
        <vt:i4>36</vt:i4>
      </vt:variant>
      <vt:variant>
        <vt:i4>0</vt:i4>
      </vt:variant>
      <vt:variant>
        <vt:i4>5</vt:i4>
      </vt:variant>
      <vt:variant>
        <vt:lpwstr>http://www.courts.wa.gov/court_rules/?fa=court_rules.list&amp;group=aca&amp;set=CAR</vt:lpwstr>
      </vt:variant>
      <vt:variant>
        <vt:lpwstr/>
      </vt:variant>
      <vt:variant>
        <vt:i4>7995469</vt:i4>
      </vt:variant>
      <vt:variant>
        <vt:i4>33</vt:i4>
      </vt:variant>
      <vt:variant>
        <vt:i4>0</vt:i4>
      </vt:variant>
      <vt:variant>
        <vt:i4>5</vt:i4>
      </vt:variant>
      <vt:variant>
        <vt:lpwstr>http://www.courts.wa.gov/programs_orgs/pos_bja/?fa=pos_bja.rules</vt:lpwstr>
      </vt:variant>
      <vt:variant>
        <vt:lpwstr/>
      </vt:variant>
      <vt:variant>
        <vt:i4>6094860</vt:i4>
      </vt:variant>
      <vt:variant>
        <vt:i4>30</vt:i4>
      </vt:variant>
      <vt:variant>
        <vt:i4>0</vt:i4>
      </vt:variant>
      <vt:variant>
        <vt:i4>5</vt:i4>
      </vt:variant>
      <vt:variant>
        <vt:lpwstr>http://www.ojp.usdoj.gov/BJA/</vt:lpwstr>
      </vt:variant>
      <vt:variant>
        <vt:lpwstr/>
      </vt:variant>
      <vt:variant>
        <vt:i4>4784221</vt:i4>
      </vt:variant>
      <vt:variant>
        <vt:i4>27</vt:i4>
      </vt:variant>
      <vt:variant>
        <vt:i4>0</vt:i4>
      </vt:variant>
      <vt:variant>
        <vt:i4>5</vt:i4>
      </vt:variant>
      <vt:variant>
        <vt:lpwstr>http://www.courts.wa.gov/programs_orgs/pos_bja/</vt:lpwstr>
      </vt:variant>
      <vt:variant>
        <vt:lpwstr/>
      </vt:variant>
      <vt:variant>
        <vt:i4>5046356</vt:i4>
      </vt:variant>
      <vt:variant>
        <vt:i4>24</vt:i4>
      </vt:variant>
      <vt:variant>
        <vt:i4>0</vt:i4>
      </vt:variant>
      <vt:variant>
        <vt:i4>5</vt:i4>
      </vt:variant>
      <vt:variant>
        <vt:lpwstr>http://www.courts.wa.gov/programs_orgs/pos_bce/</vt:lpwstr>
      </vt:variant>
      <vt:variant>
        <vt:lpwstr/>
      </vt:variant>
      <vt:variant>
        <vt:i4>6946942</vt:i4>
      </vt:variant>
      <vt:variant>
        <vt:i4>21</vt:i4>
      </vt:variant>
      <vt:variant>
        <vt:i4>0</vt:i4>
      </vt:variant>
      <vt:variant>
        <vt:i4>5</vt:i4>
      </vt:variant>
      <vt:variant>
        <vt:lpwstr>http://www.awcnet.org/portal/StudioNew.asp?webid=1&amp;mode=B1</vt:lpwstr>
      </vt:variant>
      <vt:variant>
        <vt:lpwstr/>
      </vt:variant>
      <vt:variant>
        <vt:i4>4194331</vt:i4>
      </vt:variant>
      <vt:variant>
        <vt:i4>18</vt:i4>
      </vt:variant>
      <vt:variant>
        <vt:i4>0</vt:i4>
      </vt:variant>
      <vt:variant>
        <vt:i4>5</vt:i4>
      </vt:variant>
      <vt:variant>
        <vt:lpwstr>http://www.courts.wa.gov/court_rules/?fa=court_rules.list&amp;group=clj&amp;set=ARLJ</vt:lpwstr>
      </vt:variant>
      <vt:variant>
        <vt:lpwstr/>
      </vt:variant>
      <vt:variant>
        <vt:i4>3342461</vt:i4>
      </vt:variant>
      <vt:variant>
        <vt:i4>15</vt:i4>
      </vt:variant>
      <vt:variant>
        <vt:i4>0</vt:i4>
      </vt:variant>
      <vt:variant>
        <vt:i4>5</vt:i4>
      </vt:variant>
      <vt:variant>
        <vt:lpwstr>http://www.courts.wa.gov/court_rules/?fa=court_rules.list&amp;group=sup&amp;set=AR</vt:lpwstr>
      </vt:variant>
      <vt:variant>
        <vt:lpwstr/>
      </vt:variant>
      <vt:variant>
        <vt:i4>4128881</vt:i4>
      </vt:variant>
      <vt:variant>
        <vt:i4>12</vt:i4>
      </vt:variant>
      <vt:variant>
        <vt:i4>0</vt:i4>
      </vt:variant>
      <vt:variant>
        <vt:i4>5</vt:i4>
      </vt:variant>
      <vt:variant>
        <vt:lpwstr>http://www.courts.wa.gov/court_rules/?fa=court_rules.list&amp;group=ga&amp;set=APR</vt:lpwstr>
      </vt:variant>
      <vt:variant>
        <vt:lpwstr/>
      </vt:variant>
      <vt:variant>
        <vt:i4>7667770</vt:i4>
      </vt:variant>
      <vt:variant>
        <vt:i4>9</vt:i4>
      </vt:variant>
      <vt:variant>
        <vt:i4>0</vt:i4>
      </vt:variant>
      <vt:variant>
        <vt:i4>5</vt:i4>
      </vt:variant>
      <vt:variant>
        <vt:lpwstr>http://www.courts.wa.gov/courts</vt:lpwstr>
      </vt:variant>
      <vt:variant>
        <vt:lpwstr/>
      </vt:variant>
      <vt:variant>
        <vt:i4>7405577</vt:i4>
      </vt:variant>
      <vt:variant>
        <vt:i4>6</vt:i4>
      </vt:variant>
      <vt:variant>
        <vt:i4>0</vt:i4>
      </vt:variant>
      <vt:variant>
        <vt:i4>5</vt:i4>
      </vt:variant>
      <vt:variant>
        <vt:lpwstr>http://www.courts.wa.gov/forms/documents/JU07_021.DOC</vt:lpwstr>
      </vt:variant>
      <vt:variant>
        <vt:lpwstr/>
      </vt:variant>
      <vt:variant>
        <vt:i4>3670120</vt:i4>
      </vt:variant>
      <vt:variant>
        <vt:i4>3</vt:i4>
      </vt:variant>
      <vt:variant>
        <vt:i4>0</vt:i4>
      </vt:variant>
      <vt:variant>
        <vt:i4>5</vt:i4>
      </vt:variant>
      <vt:variant>
        <vt:lpwstr>http://www.accis-wa.org/Pages/default.aspx</vt:lpwstr>
      </vt:variant>
      <vt:variant>
        <vt:lpwstr/>
      </vt:variant>
      <vt:variant>
        <vt:i4>3276927</vt:i4>
      </vt:variant>
      <vt:variant>
        <vt:i4>0</vt:i4>
      </vt:variant>
      <vt:variant>
        <vt:i4>0</vt:i4>
      </vt:variant>
      <vt:variant>
        <vt:i4>5</vt:i4>
      </vt:variant>
      <vt:variant>
        <vt:lpwstr>http://www.abanet.org/home.html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JSD Acronym List</dc:title>
  <dc:subject/>
  <dc:creator>Ann Lewis</dc:creator>
  <cp:keywords/>
  <cp:lastModifiedBy>Autry, Angie</cp:lastModifiedBy>
  <cp:revision>2</cp:revision>
  <cp:lastPrinted>2006-03-22T15:41:00Z</cp:lastPrinted>
  <dcterms:created xsi:type="dcterms:W3CDTF">2021-08-12T00:23:00Z</dcterms:created>
  <dcterms:modified xsi:type="dcterms:W3CDTF">2021-08-12T00:23:00Z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-1111152259</vt:i4>
  </property>
  <property fmtid="{D5CDD505-2E9C-101B-9397-08002B2CF9AE}" pid="3" name="_EmailSubject">
    <vt:lpwstr>ACRONYM Help Request</vt:lpwstr>
  </property>
  <property fmtid="{D5CDD505-2E9C-101B-9397-08002B2CF9AE}" pid="4" name="_AuthorEmail">
    <vt:lpwstr>Michael.Rohrbach@courts.wa.gov</vt:lpwstr>
  </property>
  <property fmtid="{D5CDD505-2E9C-101B-9397-08002B2CF9AE}" pid="5" name="_AuthorEmailDisplayName">
    <vt:lpwstr>Rohrbach, Michael</vt:lpwstr>
  </property>
  <property fmtid="{D5CDD505-2E9C-101B-9397-08002B2CF9AE}" pid="6" name="_PreviousAdHocReviewCycleID">
    <vt:i4>-1208517216</vt:i4>
  </property>
  <property fmtid="{D5CDD505-2E9C-101B-9397-08002B2CF9AE}" pid="7" name="_ReviewingToolsShownOnce">
    <vt:lpwstr/>
  </property>
</Properties>
</file>